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2E190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4553A" w:rsidRDefault="00C4553A" w:rsidP="00C4553A">
                  <w:pPr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>товки 44.03.01 Педагогическое образование</w:t>
                  </w:r>
                  <w:r w:rsidRPr="006C0D1A">
                    <w:t xml:space="preserve"> (уровень бакалавриата), Направлен</w:t>
                  </w:r>
                  <w:r>
                    <w:t>ность (профиль) программы «Дошкольное образование»</w:t>
                  </w:r>
                  <w:r w:rsidRPr="00885401">
                    <w:t xml:space="preserve"> </w:t>
                  </w:r>
                  <w:r w:rsidRPr="005732A3">
                    <w:t>формы обучения очная, заочная,</w:t>
                  </w:r>
                  <w:r w:rsidRPr="006C0D1A">
                    <w:t xml:space="preserve">, </w:t>
                  </w:r>
                  <w:r w:rsidRPr="00666070">
                    <w:t xml:space="preserve">утв. приказом ректора ОмГА от </w:t>
                  </w:r>
                  <w:r w:rsidR="001C6FCE">
                    <w:t>28.03.2022 №28</w:t>
                  </w:r>
                </w:p>
                <w:p w:rsidR="00041CFA" w:rsidRDefault="00041CFA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C4553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17453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C4553A">
        <w:rPr>
          <w:rFonts w:eastAsia="Courier New"/>
          <w:noProof/>
          <w:sz w:val="28"/>
          <w:szCs w:val="28"/>
          <w:lang w:bidi="ru-RU"/>
        </w:rPr>
        <w:t>«</w:t>
      </w:r>
      <w:r w:rsidR="00174539" w:rsidRPr="00174539">
        <w:rPr>
          <w:sz w:val="28"/>
          <w:szCs w:val="28"/>
        </w:rPr>
        <w:t>Педагогики, психологии и социальной работы</w:t>
      </w:r>
      <w:r w:rsidR="00C4553A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2E190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41CFA" w:rsidRPr="00C94464" w:rsidRDefault="00041CF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41CFA" w:rsidRPr="00C94464" w:rsidRDefault="00041CF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41CFA" w:rsidRDefault="00041CFA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41CFA" w:rsidRPr="00C94464" w:rsidRDefault="00041CF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41CFA" w:rsidRPr="00C94464" w:rsidRDefault="00041CF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1C6FCE">
                    <w:rPr>
                      <w:sz w:val="24"/>
                      <w:szCs w:val="24"/>
                    </w:rPr>
                    <w:t>28.03.2022</w:t>
                  </w:r>
                  <w:r w:rsidR="00C4553A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793E1B" w:rsidRDefault="001C2098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УПРАВЛЕНИЕ ОБРАЗОВАТЕЛЬНЫМИ СИСТЕМАМИ</w:t>
      </w:r>
    </w:p>
    <w:p w:rsidR="00C94464" w:rsidRPr="006D320A" w:rsidRDefault="001C2098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Б1.В.ДВ.05.01</w:t>
      </w:r>
    </w:p>
    <w:p w:rsidR="007F4B97" w:rsidRPr="00793E1B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6D320A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DF4448">
        <w:rPr>
          <w:color w:val="000000"/>
          <w:sz w:val="24"/>
          <w:szCs w:val="24"/>
        </w:rPr>
        <w:t xml:space="preserve">44.03.01 </w:t>
      </w:r>
      <w:r w:rsidR="00C4553A">
        <w:rPr>
          <w:color w:val="000000"/>
          <w:sz w:val="24"/>
          <w:szCs w:val="24"/>
        </w:rPr>
        <w:t>«</w:t>
      </w:r>
      <w:r w:rsidR="00DF4448">
        <w:rPr>
          <w:color w:val="000000"/>
          <w:sz w:val="24"/>
          <w:szCs w:val="24"/>
        </w:rPr>
        <w:t>Педагогическое образование</w:t>
      </w:r>
      <w:r w:rsidR="00C4553A">
        <w:rPr>
          <w:color w:val="000000"/>
          <w:sz w:val="24"/>
          <w:szCs w:val="24"/>
        </w:rPr>
        <w:t>»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174539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BC075E">
        <w:rPr>
          <w:rFonts w:eastAsia="Courier New"/>
          <w:sz w:val="24"/>
          <w:szCs w:val="24"/>
          <w:lang w:bidi="ru-RU"/>
        </w:rPr>
        <w:t xml:space="preserve"> </w:t>
      </w:r>
      <w:r w:rsidR="00C4553A">
        <w:rPr>
          <w:rFonts w:eastAsia="Courier New"/>
          <w:sz w:val="24"/>
          <w:szCs w:val="24"/>
          <w:lang w:bidi="ru-RU"/>
        </w:rPr>
        <w:t>«</w:t>
      </w:r>
      <w:r w:rsidR="00DF4448">
        <w:rPr>
          <w:rFonts w:eastAsia="Courier New"/>
          <w:sz w:val="24"/>
          <w:szCs w:val="24"/>
          <w:lang w:bidi="ru-RU"/>
        </w:rPr>
        <w:t>Дошкольное образование</w:t>
      </w:r>
      <w:r w:rsidR="00C4553A">
        <w:rPr>
          <w:rFonts w:eastAsia="Courier New"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793E1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r w:rsidR="00DF4448">
        <w:rPr>
          <w:rFonts w:eastAsia="Courier New"/>
          <w:color w:val="000000"/>
          <w:sz w:val="24"/>
          <w:szCs w:val="24"/>
          <w:lang w:bidi="ru-RU"/>
        </w:rPr>
        <w:t>педагогическая, проектная, исследовательская, культурно-просветительская</w:t>
      </w:r>
    </w:p>
    <w:p w:rsidR="00A76E53" w:rsidRPr="00793E1B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01A46" w:rsidRPr="0091494C" w:rsidRDefault="00D01A46" w:rsidP="00D01A4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01A46" w:rsidRPr="0091494C" w:rsidRDefault="00D01A46" w:rsidP="00D01A4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Pr="001A011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F4070" w:rsidRPr="00793E1B" w:rsidRDefault="009F4070" w:rsidP="00D01A4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5669C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793E1B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793E1B" w:rsidRDefault="00DF1076" w:rsidP="00DF1076">
      <w:pPr>
        <w:suppressAutoHyphens/>
        <w:contextualSpacing/>
        <w:rPr>
          <w:color w:val="000000"/>
          <w:sz w:val="24"/>
          <w:szCs w:val="24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7C277B" w:rsidRPr="00793E1B">
        <w:rPr>
          <w:color w:val="000000"/>
          <w:sz w:val="24"/>
          <w:szCs w:val="24"/>
        </w:rPr>
        <w:t>Омск</w:t>
      </w:r>
      <w:r w:rsidR="005669CB" w:rsidRPr="00793E1B">
        <w:rPr>
          <w:color w:val="000000"/>
          <w:sz w:val="24"/>
          <w:szCs w:val="24"/>
        </w:rPr>
        <w:t xml:space="preserve"> 20</w:t>
      </w:r>
      <w:r w:rsidR="001C6FCE">
        <w:rPr>
          <w:color w:val="000000"/>
          <w:sz w:val="24"/>
          <w:szCs w:val="24"/>
        </w:rPr>
        <w:t>22</w:t>
      </w:r>
    </w:p>
    <w:p w:rsidR="00575CE1" w:rsidRPr="00637A5D" w:rsidRDefault="007C277B" w:rsidP="00575CE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575CE1" w:rsidRPr="00637A5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575CE1" w:rsidRPr="00637A5D" w:rsidRDefault="00575CE1" w:rsidP="00575CE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75CE1" w:rsidRPr="00575CE1" w:rsidRDefault="00575CE1" w:rsidP="00575CE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75CE1">
        <w:rPr>
          <w:spacing w:val="-3"/>
          <w:sz w:val="24"/>
          <w:szCs w:val="24"/>
          <w:lang w:eastAsia="en-US"/>
        </w:rPr>
        <w:t xml:space="preserve">к.пед.н., доцент </w:t>
      </w:r>
      <w:r w:rsidRPr="00575CE1">
        <w:rPr>
          <w:iCs/>
          <w:sz w:val="24"/>
          <w:szCs w:val="24"/>
        </w:rPr>
        <w:t>Т.С.Котлярова</w:t>
      </w:r>
    </w:p>
    <w:p w:rsidR="00575CE1" w:rsidRPr="00637A5D" w:rsidRDefault="00575CE1" w:rsidP="00575CE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75CE1" w:rsidRPr="00637A5D" w:rsidRDefault="00575CE1" w:rsidP="00575CE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37A5D">
        <w:rPr>
          <w:sz w:val="24"/>
          <w:szCs w:val="24"/>
        </w:rPr>
        <w:t>Педагогики, психологии и социальной работы</w:t>
      </w:r>
      <w:r w:rsidRPr="00637A5D">
        <w:rPr>
          <w:spacing w:val="-3"/>
          <w:sz w:val="24"/>
          <w:szCs w:val="24"/>
          <w:lang w:eastAsia="en-US"/>
        </w:rPr>
        <w:t>»</w:t>
      </w:r>
    </w:p>
    <w:p w:rsidR="00575CE1" w:rsidRPr="00637A5D" w:rsidRDefault="00575CE1" w:rsidP="00575CE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 xml:space="preserve">Протокол от </w:t>
      </w:r>
      <w:r w:rsidR="001C6FCE">
        <w:rPr>
          <w:spacing w:val="-3"/>
          <w:sz w:val="24"/>
          <w:szCs w:val="24"/>
          <w:lang w:eastAsia="en-US"/>
        </w:rPr>
        <w:t>25.03.2022</w:t>
      </w:r>
      <w:r>
        <w:rPr>
          <w:spacing w:val="-3"/>
          <w:sz w:val="24"/>
          <w:szCs w:val="24"/>
          <w:lang w:eastAsia="en-US"/>
        </w:rPr>
        <w:t xml:space="preserve"> №8</w:t>
      </w:r>
    </w:p>
    <w:p w:rsidR="00575CE1" w:rsidRPr="00637A5D" w:rsidRDefault="00575CE1" w:rsidP="00575CE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75CE1" w:rsidRPr="00637A5D" w:rsidRDefault="00575CE1" w:rsidP="00575CE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Зав. кафедрой  д.п</w:t>
      </w:r>
      <w:r w:rsidR="002407CB">
        <w:rPr>
          <w:spacing w:val="-3"/>
          <w:sz w:val="24"/>
          <w:szCs w:val="24"/>
          <w:lang w:eastAsia="en-US"/>
        </w:rPr>
        <w:t xml:space="preserve">.н., профессор </w:t>
      </w:r>
      <w:r>
        <w:rPr>
          <w:spacing w:val="-3"/>
          <w:sz w:val="24"/>
          <w:szCs w:val="24"/>
          <w:lang w:eastAsia="en-US"/>
        </w:rPr>
        <w:t>Е.В.Лопанова</w:t>
      </w:r>
    </w:p>
    <w:p w:rsidR="00DF1076" w:rsidRPr="00793E1B" w:rsidRDefault="00575CE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Фонд оценочных средств для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проведения </w:t>
            </w:r>
            <w:r w:rsidRPr="00793E1B">
              <w:rPr>
                <w:color w:val="000000"/>
                <w:sz w:val="24"/>
                <w:szCs w:val="24"/>
              </w:rPr>
              <w:t>промежуточной аттес</w:t>
            </w:r>
            <w:r w:rsidR="004A68C9" w:rsidRPr="00793E1B">
              <w:rPr>
                <w:color w:val="000000"/>
                <w:sz w:val="24"/>
                <w:szCs w:val="24"/>
              </w:rPr>
              <w:t>тации обучающихся по дисциплине</w:t>
            </w:r>
            <w:r w:rsidR="0076201E" w:rsidRPr="00793E1B">
              <w:rPr>
                <w:color w:val="000000"/>
                <w:sz w:val="24"/>
                <w:szCs w:val="24"/>
              </w:rPr>
              <w:t xml:space="preserve"> (оформлен в виде Приложения 1 к данной рабочей программе)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C4553A">
              <w:rPr>
                <w:color w:val="000000"/>
                <w:sz w:val="24"/>
                <w:szCs w:val="24"/>
              </w:rPr>
              <w:t>«</w:t>
            </w:r>
            <w:r w:rsidRPr="00793E1B">
              <w:rPr>
                <w:color w:val="000000"/>
                <w:sz w:val="24"/>
                <w:szCs w:val="24"/>
              </w:rPr>
              <w:t>Интернет</w:t>
            </w:r>
            <w:r w:rsidR="00C4553A">
              <w:rPr>
                <w:color w:val="000000"/>
                <w:sz w:val="24"/>
                <w:szCs w:val="24"/>
              </w:rPr>
              <w:t>»</w:t>
            </w:r>
            <w:r w:rsidRPr="00793E1B">
              <w:rPr>
                <w:color w:val="000000"/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575CE1" w:rsidRDefault="000911D1" w:rsidP="00575CE1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C4553A">
        <w:rPr>
          <w:color w:val="000000"/>
          <w:sz w:val="24"/>
          <w:szCs w:val="24"/>
          <w:lang w:eastAsia="en-US"/>
        </w:rPr>
        <w:t>«</w:t>
      </w:r>
      <w:r w:rsidRPr="00793E1B">
        <w:rPr>
          <w:color w:val="000000"/>
          <w:sz w:val="24"/>
          <w:szCs w:val="24"/>
          <w:lang w:eastAsia="en-US"/>
        </w:rPr>
        <w:t>Об образовании в Российской Федерации</w:t>
      </w:r>
      <w:r w:rsidR="00C4553A">
        <w:rPr>
          <w:color w:val="000000"/>
          <w:sz w:val="24"/>
          <w:szCs w:val="24"/>
          <w:lang w:eastAsia="en-US"/>
        </w:rPr>
        <w:t>»</w:t>
      </w:r>
      <w:r w:rsidRPr="00793E1B">
        <w:rPr>
          <w:color w:val="000000"/>
          <w:sz w:val="24"/>
          <w:szCs w:val="24"/>
          <w:lang w:eastAsia="en-US"/>
        </w:rPr>
        <w:t>;</w:t>
      </w:r>
    </w:p>
    <w:p w:rsidR="005C20F0" w:rsidRPr="00793E1B" w:rsidRDefault="005C20F0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Pr="006D320A">
        <w:rPr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4A68C9" w:rsidRPr="006D320A">
        <w:rPr>
          <w:sz w:val="24"/>
          <w:szCs w:val="24"/>
        </w:rPr>
        <w:t xml:space="preserve">по направлению подготовки </w:t>
      </w:r>
      <w:r w:rsidR="00DF4448">
        <w:rPr>
          <w:sz w:val="24"/>
          <w:szCs w:val="24"/>
        </w:rPr>
        <w:t xml:space="preserve">44.03.01 </w:t>
      </w:r>
      <w:r w:rsidR="00C4553A">
        <w:rPr>
          <w:sz w:val="24"/>
          <w:szCs w:val="24"/>
        </w:rPr>
        <w:t>«</w:t>
      </w:r>
      <w:r w:rsidR="00DF4448">
        <w:rPr>
          <w:sz w:val="24"/>
          <w:szCs w:val="24"/>
        </w:rPr>
        <w:t>Педагогическое образование</w:t>
      </w:r>
      <w:r w:rsidR="00C4553A">
        <w:rPr>
          <w:sz w:val="24"/>
          <w:szCs w:val="24"/>
        </w:rPr>
        <w:t>»</w:t>
      </w:r>
      <w:r w:rsidR="004A68C9" w:rsidRPr="006D320A">
        <w:rPr>
          <w:sz w:val="24"/>
          <w:szCs w:val="24"/>
        </w:rPr>
        <w:t xml:space="preserve"> (уровень бакалавриата)</w:t>
      </w:r>
      <w:r w:rsidRPr="006D320A">
        <w:rPr>
          <w:sz w:val="24"/>
          <w:szCs w:val="24"/>
        </w:rPr>
        <w:t xml:space="preserve">, утвержденного </w:t>
      </w:r>
      <w:r w:rsidR="004A68C9" w:rsidRPr="006D320A">
        <w:rPr>
          <w:sz w:val="24"/>
          <w:szCs w:val="24"/>
        </w:rPr>
        <w:t>П</w:t>
      </w:r>
      <w:r w:rsidRPr="006D320A">
        <w:rPr>
          <w:sz w:val="24"/>
          <w:szCs w:val="24"/>
        </w:rPr>
        <w:t xml:space="preserve">риказом Минобрнауки России </w:t>
      </w:r>
      <w:r w:rsidR="00A86303">
        <w:rPr>
          <w:sz w:val="24"/>
          <w:szCs w:val="24"/>
        </w:rPr>
        <w:t xml:space="preserve">от </w:t>
      </w:r>
      <w:r w:rsidR="00DF4448">
        <w:rPr>
          <w:sz w:val="24"/>
          <w:szCs w:val="24"/>
        </w:rPr>
        <w:t>04.12.2015 N 1426</w:t>
      </w:r>
      <w:r w:rsidR="004A68C9" w:rsidRPr="006D320A">
        <w:rPr>
          <w:sz w:val="24"/>
          <w:szCs w:val="24"/>
        </w:rPr>
        <w:t xml:space="preserve"> </w:t>
      </w:r>
      <w:r w:rsidRPr="006D320A">
        <w:rPr>
          <w:sz w:val="24"/>
          <w:szCs w:val="24"/>
        </w:rPr>
        <w:t>(зарегистрирован</w:t>
      </w:r>
      <w:r w:rsidRPr="00793E1B">
        <w:rPr>
          <w:color w:val="000000"/>
          <w:sz w:val="24"/>
          <w:szCs w:val="24"/>
        </w:rPr>
        <w:t xml:space="preserve"> в </w:t>
      </w:r>
      <w:r w:rsidR="004A68C9" w:rsidRPr="00793E1B">
        <w:rPr>
          <w:color w:val="000000"/>
          <w:sz w:val="24"/>
          <w:szCs w:val="24"/>
        </w:rPr>
        <w:t xml:space="preserve">Минюсте России </w:t>
      </w:r>
      <w:r w:rsidR="00DF4448"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1C6FCE" w:rsidRPr="001C6FCE" w:rsidRDefault="00C4553A" w:rsidP="001C6FCE">
      <w:pPr>
        <w:ind w:firstLine="708"/>
        <w:jc w:val="both"/>
        <w:rPr>
          <w:rFonts w:eastAsia="Calibri"/>
          <w:sz w:val="24"/>
          <w:szCs w:val="24"/>
        </w:rPr>
      </w:pPr>
      <w:r w:rsidRPr="00637A5D">
        <w:rPr>
          <w:sz w:val="24"/>
          <w:szCs w:val="24"/>
          <w:lang w:eastAsia="en-US"/>
        </w:rPr>
        <w:t xml:space="preserve">- </w:t>
      </w:r>
      <w:r w:rsidR="001C6FCE" w:rsidRPr="001C6FCE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1C6FCE" w:rsidRPr="001C6FCE" w:rsidRDefault="001C6FCE" w:rsidP="001C6FCE">
      <w:pPr>
        <w:ind w:firstLine="709"/>
        <w:jc w:val="both"/>
        <w:rPr>
          <w:rFonts w:eastAsia="Calibri"/>
          <w:sz w:val="24"/>
          <w:szCs w:val="24"/>
        </w:rPr>
      </w:pPr>
      <w:r w:rsidRPr="001C6FCE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1C6FCE" w:rsidRPr="001C6FCE" w:rsidRDefault="001C6FCE" w:rsidP="001C6FCE">
      <w:pPr>
        <w:ind w:firstLine="708"/>
        <w:jc w:val="both"/>
        <w:rPr>
          <w:rFonts w:eastAsia="Calibri"/>
          <w:sz w:val="24"/>
          <w:szCs w:val="24"/>
        </w:rPr>
      </w:pPr>
      <w:r w:rsidRPr="001C6FCE">
        <w:rPr>
          <w:rFonts w:eastAsia="Calibri"/>
          <w:sz w:val="24"/>
          <w:szCs w:val="24"/>
        </w:rPr>
        <w:t xml:space="preserve">- </w:t>
      </w:r>
      <w:r w:rsidRPr="001C6FCE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C6FCE" w:rsidRPr="001C6FCE" w:rsidRDefault="001C6FCE" w:rsidP="001C6FCE">
      <w:pPr>
        <w:ind w:firstLine="709"/>
        <w:jc w:val="both"/>
        <w:rPr>
          <w:rFonts w:eastAsia="Calibri"/>
          <w:sz w:val="24"/>
          <w:szCs w:val="24"/>
        </w:rPr>
      </w:pPr>
      <w:r w:rsidRPr="001C6FCE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1C6FCE" w:rsidRPr="001C6FCE" w:rsidRDefault="001C6FCE" w:rsidP="001C6FCE">
      <w:pPr>
        <w:ind w:firstLine="708"/>
        <w:jc w:val="both"/>
        <w:rPr>
          <w:rFonts w:eastAsia="Calibri"/>
          <w:sz w:val="24"/>
          <w:szCs w:val="24"/>
        </w:rPr>
      </w:pPr>
      <w:r w:rsidRPr="001C6FCE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C6FCE" w:rsidRPr="001C6FCE" w:rsidRDefault="001C6FCE" w:rsidP="001C6FCE">
      <w:pPr>
        <w:ind w:firstLine="708"/>
        <w:jc w:val="both"/>
        <w:rPr>
          <w:rFonts w:eastAsia="Calibri"/>
          <w:sz w:val="24"/>
          <w:szCs w:val="24"/>
        </w:rPr>
      </w:pPr>
      <w:r w:rsidRPr="001C6FCE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4553A" w:rsidRPr="00637A5D" w:rsidRDefault="001C6FCE" w:rsidP="001C6FCE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C6FCE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911D1" w:rsidRPr="00C4553A" w:rsidRDefault="00C4553A" w:rsidP="00C4553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D320A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Pr="006D320A">
        <w:rPr>
          <w:sz w:val="24"/>
          <w:szCs w:val="24"/>
        </w:rPr>
        <w:t xml:space="preserve">по направлению подготовки </w:t>
      </w:r>
      <w:r>
        <w:rPr>
          <w:sz w:val="24"/>
          <w:szCs w:val="24"/>
        </w:rPr>
        <w:t>44.03.01 «Педагогическое образование»</w:t>
      </w:r>
      <w:r w:rsidRPr="006D320A">
        <w:rPr>
          <w:b/>
          <w:sz w:val="24"/>
          <w:szCs w:val="24"/>
        </w:rPr>
        <w:t xml:space="preserve"> </w:t>
      </w:r>
      <w:r w:rsidRPr="006D320A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 xml:space="preserve"> «Дошкольное образование»</w:t>
      </w:r>
      <w:r w:rsidRPr="006D320A">
        <w:rPr>
          <w:sz w:val="24"/>
          <w:szCs w:val="24"/>
        </w:rPr>
        <w:t xml:space="preserve">; </w:t>
      </w:r>
      <w:r w:rsidRPr="006D320A">
        <w:rPr>
          <w:sz w:val="24"/>
          <w:szCs w:val="24"/>
          <w:lang w:eastAsia="en-US"/>
        </w:rPr>
        <w:t>форма</w:t>
      </w:r>
      <w:r w:rsidR="001C6FCE">
        <w:rPr>
          <w:color w:val="000000"/>
          <w:sz w:val="24"/>
          <w:szCs w:val="24"/>
          <w:lang w:eastAsia="en-US"/>
        </w:rPr>
        <w:t xml:space="preserve"> обучения – очная</w:t>
      </w:r>
      <w:r w:rsidRPr="00793E1B">
        <w:rPr>
          <w:color w:val="000000"/>
          <w:sz w:val="24"/>
          <w:szCs w:val="24"/>
          <w:lang w:eastAsia="en-US"/>
        </w:rPr>
        <w:t xml:space="preserve"> на </w:t>
      </w:r>
      <w:r w:rsidR="001C6FCE">
        <w:rPr>
          <w:color w:val="000000"/>
          <w:sz w:val="24"/>
          <w:szCs w:val="24"/>
          <w:lang w:eastAsia="en-US"/>
        </w:rPr>
        <w:t>2022/2023</w:t>
      </w:r>
      <w:r w:rsidRPr="00793E1B">
        <w:rPr>
          <w:color w:val="000000"/>
          <w:sz w:val="24"/>
          <w:szCs w:val="24"/>
          <w:lang w:eastAsia="en-US"/>
        </w:rPr>
        <w:t xml:space="preserve"> учебный год,</w:t>
      </w:r>
      <w:r w:rsidRPr="00793E1B">
        <w:rPr>
          <w:color w:val="000000"/>
          <w:sz w:val="24"/>
          <w:szCs w:val="24"/>
        </w:rPr>
        <w:t xml:space="preserve"> </w:t>
      </w:r>
      <w:r w:rsidRPr="00637A5D">
        <w:rPr>
          <w:sz w:val="24"/>
          <w:szCs w:val="24"/>
          <w:lang w:eastAsia="en-US"/>
        </w:rPr>
        <w:t xml:space="preserve">утвержденным приказом ректора от </w:t>
      </w:r>
      <w:r w:rsidR="001C6FCE">
        <w:rPr>
          <w:sz w:val="24"/>
          <w:szCs w:val="24"/>
          <w:lang w:eastAsia="en-US"/>
        </w:rPr>
        <w:t>28.03.2022 №28</w:t>
      </w:r>
      <w:r w:rsidRPr="00637A5D">
        <w:rPr>
          <w:sz w:val="24"/>
          <w:szCs w:val="24"/>
          <w:lang w:eastAsia="en-US"/>
        </w:rPr>
        <w:t>;</w:t>
      </w:r>
    </w:p>
    <w:p w:rsidR="00C4553A" w:rsidRDefault="00E42AED" w:rsidP="009F4070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Pr="006D320A">
        <w:rPr>
          <w:sz w:val="24"/>
          <w:szCs w:val="24"/>
        </w:rPr>
        <w:t xml:space="preserve">высшего образования – программе бакалавриата по направлению подготовки </w:t>
      </w:r>
      <w:r w:rsidR="00DF4448">
        <w:rPr>
          <w:sz w:val="24"/>
          <w:szCs w:val="24"/>
        </w:rPr>
        <w:t xml:space="preserve">44.03.01 </w:t>
      </w:r>
      <w:r w:rsidR="00C4553A">
        <w:rPr>
          <w:sz w:val="24"/>
          <w:szCs w:val="24"/>
        </w:rPr>
        <w:t>«</w:t>
      </w:r>
      <w:r w:rsidR="00DF4448">
        <w:rPr>
          <w:sz w:val="24"/>
          <w:szCs w:val="24"/>
        </w:rPr>
        <w:t>Педагогическое образование</w:t>
      </w:r>
      <w:r w:rsidR="00C4553A">
        <w:rPr>
          <w:sz w:val="24"/>
          <w:szCs w:val="24"/>
        </w:rPr>
        <w:t>»</w:t>
      </w:r>
      <w:r w:rsidRPr="006D320A">
        <w:rPr>
          <w:sz w:val="24"/>
          <w:szCs w:val="24"/>
        </w:rPr>
        <w:t xml:space="preserve"> (уровень бакалавриата), направленность (профиль) </w:t>
      </w:r>
      <w:r w:rsidR="00A76E53" w:rsidRPr="006D320A">
        <w:rPr>
          <w:sz w:val="24"/>
          <w:szCs w:val="24"/>
        </w:rPr>
        <w:t xml:space="preserve">программы </w:t>
      </w:r>
      <w:r w:rsidR="00BC075E">
        <w:rPr>
          <w:sz w:val="24"/>
          <w:szCs w:val="24"/>
        </w:rPr>
        <w:t xml:space="preserve"> </w:t>
      </w:r>
      <w:r w:rsidR="00C4553A">
        <w:rPr>
          <w:sz w:val="24"/>
          <w:szCs w:val="24"/>
        </w:rPr>
        <w:t>«</w:t>
      </w:r>
      <w:r w:rsidR="00DF4448">
        <w:rPr>
          <w:sz w:val="24"/>
          <w:szCs w:val="24"/>
        </w:rPr>
        <w:t>Дошкольное образование</w:t>
      </w:r>
      <w:r w:rsidR="00C4553A">
        <w:rPr>
          <w:sz w:val="24"/>
          <w:szCs w:val="24"/>
        </w:rPr>
        <w:t>»</w:t>
      </w:r>
      <w:r w:rsidRPr="006D320A">
        <w:rPr>
          <w:sz w:val="24"/>
          <w:szCs w:val="24"/>
        </w:rPr>
        <w:t xml:space="preserve">; форма обучения – заочная на </w:t>
      </w:r>
      <w:r w:rsidR="001C6FCE">
        <w:rPr>
          <w:sz w:val="24"/>
          <w:szCs w:val="24"/>
        </w:rPr>
        <w:t>2022/2023</w:t>
      </w:r>
      <w:r w:rsidRPr="006D320A">
        <w:rPr>
          <w:sz w:val="24"/>
          <w:szCs w:val="24"/>
        </w:rPr>
        <w:t xml:space="preserve"> учебный год, </w:t>
      </w:r>
      <w:r w:rsidR="00C4553A" w:rsidRPr="00637A5D">
        <w:rPr>
          <w:sz w:val="24"/>
          <w:szCs w:val="24"/>
          <w:lang w:eastAsia="en-US"/>
        </w:rPr>
        <w:t xml:space="preserve">утвержденным приказом ректора от </w:t>
      </w:r>
      <w:r w:rsidR="001C6FCE">
        <w:rPr>
          <w:sz w:val="24"/>
          <w:szCs w:val="24"/>
          <w:lang w:eastAsia="en-US"/>
        </w:rPr>
        <w:t>28.03.2022 №28</w:t>
      </w:r>
      <w:r w:rsidR="00575CE1">
        <w:rPr>
          <w:sz w:val="24"/>
          <w:szCs w:val="24"/>
          <w:lang w:eastAsia="en-US"/>
        </w:rPr>
        <w:t>.</w:t>
      </w:r>
    </w:p>
    <w:p w:rsidR="00A76E53" w:rsidRPr="006D320A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1C2098">
        <w:rPr>
          <w:b/>
          <w:bCs/>
          <w:sz w:val="24"/>
          <w:szCs w:val="24"/>
        </w:rPr>
        <w:t>Б1.В.ДВ.05.01</w:t>
      </w:r>
      <w:r w:rsidR="006D320A" w:rsidRPr="006D320A">
        <w:rPr>
          <w:b/>
          <w:bCs/>
          <w:sz w:val="24"/>
          <w:szCs w:val="24"/>
        </w:rPr>
        <w:t xml:space="preserve"> </w:t>
      </w:r>
      <w:r w:rsidR="00C4553A">
        <w:rPr>
          <w:b/>
          <w:sz w:val="24"/>
          <w:szCs w:val="24"/>
        </w:rPr>
        <w:t>«</w:t>
      </w:r>
      <w:r w:rsidR="001C2098">
        <w:rPr>
          <w:b/>
          <w:bCs/>
          <w:sz w:val="24"/>
          <w:szCs w:val="24"/>
        </w:rPr>
        <w:t>Управление образовательными системами</w:t>
      </w:r>
      <w:r w:rsidR="00C4553A">
        <w:rPr>
          <w:b/>
          <w:sz w:val="24"/>
          <w:szCs w:val="24"/>
        </w:rPr>
        <w:t>»</w:t>
      </w:r>
      <w:r w:rsidRPr="006D320A">
        <w:rPr>
          <w:b/>
          <w:sz w:val="24"/>
          <w:szCs w:val="24"/>
        </w:rPr>
        <w:t xml:space="preserve">  в тече</w:t>
      </w:r>
      <w:r w:rsidR="009F4070" w:rsidRPr="006D320A">
        <w:rPr>
          <w:b/>
          <w:sz w:val="24"/>
          <w:szCs w:val="24"/>
        </w:rPr>
        <w:t xml:space="preserve">ние </w:t>
      </w:r>
      <w:r w:rsidR="001C6FCE">
        <w:rPr>
          <w:b/>
          <w:sz w:val="24"/>
          <w:szCs w:val="24"/>
        </w:rPr>
        <w:t>2022/2023</w:t>
      </w:r>
      <w:r w:rsidRPr="006D320A">
        <w:rPr>
          <w:b/>
          <w:sz w:val="24"/>
          <w:szCs w:val="24"/>
        </w:rPr>
        <w:t xml:space="preserve"> учебного года:</w:t>
      </w:r>
    </w:p>
    <w:p w:rsidR="00A76E53" w:rsidRPr="00793E1B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6D320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DF4448">
        <w:rPr>
          <w:sz w:val="24"/>
          <w:szCs w:val="24"/>
        </w:rPr>
        <w:t xml:space="preserve">44.03.01 </w:t>
      </w:r>
      <w:r w:rsidR="00C4553A">
        <w:rPr>
          <w:sz w:val="24"/>
          <w:szCs w:val="24"/>
        </w:rPr>
        <w:t>«</w:t>
      </w:r>
      <w:r w:rsidR="00DF4448">
        <w:rPr>
          <w:sz w:val="24"/>
          <w:szCs w:val="24"/>
        </w:rPr>
        <w:t>Педагогическое образование</w:t>
      </w:r>
      <w:r w:rsidR="00C4553A">
        <w:rPr>
          <w:sz w:val="24"/>
          <w:szCs w:val="24"/>
        </w:rPr>
        <w:t>»</w:t>
      </w:r>
      <w:r w:rsidR="006D320A" w:rsidRPr="006D320A">
        <w:rPr>
          <w:sz w:val="24"/>
          <w:szCs w:val="24"/>
        </w:rPr>
        <w:t xml:space="preserve"> </w:t>
      </w:r>
      <w:r w:rsidR="009F4070" w:rsidRPr="006D320A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BC075E">
        <w:rPr>
          <w:sz w:val="24"/>
          <w:szCs w:val="24"/>
        </w:rPr>
        <w:t xml:space="preserve"> </w:t>
      </w:r>
      <w:r w:rsidR="00C4553A">
        <w:rPr>
          <w:sz w:val="24"/>
          <w:szCs w:val="24"/>
        </w:rPr>
        <w:t>«</w:t>
      </w:r>
      <w:r w:rsidR="00DF4448">
        <w:rPr>
          <w:sz w:val="24"/>
          <w:szCs w:val="24"/>
        </w:rPr>
        <w:t>Дошкольное образование</w:t>
      </w:r>
      <w:r w:rsidR="00C4553A">
        <w:rPr>
          <w:sz w:val="24"/>
          <w:szCs w:val="24"/>
        </w:rPr>
        <w:t>»</w:t>
      </w:r>
      <w:r w:rsidRPr="006D320A">
        <w:rPr>
          <w:sz w:val="24"/>
          <w:szCs w:val="24"/>
        </w:rPr>
        <w:t>; вид учебной деятельности – программа академического бакалавриата; виды профессиональной</w:t>
      </w:r>
      <w:r w:rsidRPr="00793E1B">
        <w:rPr>
          <w:color w:val="000000"/>
          <w:sz w:val="24"/>
          <w:szCs w:val="24"/>
        </w:rPr>
        <w:t xml:space="preserve"> деятельности: </w:t>
      </w:r>
      <w:r w:rsidR="00DF4448">
        <w:rPr>
          <w:rFonts w:eastAsia="Courier New"/>
          <w:color w:val="000000"/>
          <w:sz w:val="24"/>
          <w:szCs w:val="24"/>
          <w:lang w:bidi="ru-RU"/>
        </w:rPr>
        <w:t>педагогическая, проектная, исследовательская, культурно-просветительская</w:t>
      </w:r>
      <w:r w:rsidRPr="00793E1B">
        <w:rPr>
          <w:color w:val="000000"/>
          <w:sz w:val="24"/>
          <w:szCs w:val="24"/>
        </w:rPr>
        <w:t xml:space="preserve">; </w:t>
      </w:r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1C2098">
        <w:rPr>
          <w:b/>
          <w:sz w:val="24"/>
          <w:szCs w:val="24"/>
        </w:rPr>
        <w:t>«</w:t>
      </w:r>
      <w:r w:rsidR="001C2098">
        <w:rPr>
          <w:b/>
          <w:bCs/>
          <w:sz w:val="24"/>
          <w:szCs w:val="24"/>
        </w:rPr>
        <w:t>Управление образовательными системами</w:t>
      </w:r>
      <w:r w:rsidR="001C2098">
        <w:rPr>
          <w:b/>
          <w:sz w:val="24"/>
          <w:szCs w:val="24"/>
        </w:rPr>
        <w:t xml:space="preserve">» </w:t>
      </w:r>
      <w:r w:rsidRPr="006D320A">
        <w:rPr>
          <w:sz w:val="24"/>
          <w:szCs w:val="24"/>
        </w:rPr>
        <w:t xml:space="preserve">в </w:t>
      </w:r>
      <w:r w:rsidRPr="00793E1B">
        <w:rPr>
          <w:color w:val="000000"/>
          <w:sz w:val="24"/>
          <w:szCs w:val="24"/>
        </w:rPr>
        <w:t>тече</w:t>
      </w:r>
      <w:r w:rsidR="009F4070" w:rsidRPr="00793E1B">
        <w:rPr>
          <w:color w:val="000000"/>
          <w:sz w:val="24"/>
          <w:szCs w:val="24"/>
        </w:rPr>
        <w:t xml:space="preserve">ние </w:t>
      </w:r>
      <w:r w:rsidR="001C6FCE">
        <w:rPr>
          <w:color w:val="000000"/>
          <w:sz w:val="24"/>
          <w:szCs w:val="24"/>
        </w:rPr>
        <w:t>2022/2023</w:t>
      </w:r>
      <w:r w:rsidRPr="00793E1B">
        <w:rPr>
          <w:color w:val="000000"/>
          <w:sz w:val="24"/>
          <w:szCs w:val="24"/>
        </w:rPr>
        <w:t xml:space="preserve"> учебного года.</w:t>
      </w:r>
    </w:p>
    <w:p w:rsidR="007938D6" w:rsidRPr="001C2098" w:rsidRDefault="007938D6" w:rsidP="001C209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="001C2098" w:rsidRPr="001C2098">
        <w:rPr>
          <w:rFonts w:ascii="Times New Roman" w:hAnsi="Times New Roman"/>
          <w:b/>
          <w:sz w:val="24"/>
          <w:szCs w:val="24"/>
        </w:rPr>
        <w:t>Б1.В.ДВ.05.01</w:t>
      </w:r>
      <w:r w:rsidRPr="001C2098">
        <w:rPr>
          <w:rFonts w:ascii="Times New Roman" w:hAnsi="Times New Roman"/>
          <w:b/>
          <w:sz w:val="24"/>
          <w:szCs w:val="24"/>
        </w:rPr>
        <w:t xml:space="preserve"> </w:t>
      </w:r>
      <w:r w:rsidR="001C2098" w:rsidRPr="001C2098">
        <w:rPr>
          <w:rFonts w:ascii="Times New Roman" w:hAnsi="Times New Roman"/>
          <w:b/>
          <w:sz w:val="24"/>
          <w:szCs w:val="24"/>
        </w:rPr>
        <w:t>«</w:t>
      </w:r>
      <w:r w:rsidR="001C2098" w:rsidRPr="001C2098">
        <w:rPr>
          <w:rFonts w:ascii="Times New Roman" w:hAnsi="Times New Roman"/>
          <w:b/>
          <w:bCs/>
          <w:sz w:val="24"/>
          <w:szCs w:val="24"/>
        </w:rPr>
        <w:t>Управление образовательными системами</w:t>
      </w:r>
      <w:r w:rsidR="001C2098" w:rsidRPr="001C2098">
        <w:rPr>
          <w:rFonts w:ascii="Times New Roman" w:hAnsi="Times New Roman"/>
          <w:b/>
          <w:sz w:val="24"/>
          <w:szCs w:val="24"/>
        </w:rPr>
        <w:t>»</w:t>
      </w:r>
    </w:p>
    <w:p w:rsidR="007938D6" w:rsidRPr="00793E1B" w:rsidRDefault="007938D6" w:rsidP="007938D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38D6" w:rsidRPr="00793E1B" w:rsidRDefault="007938D6" w:rsidP="007938D6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938D6" w:rsidRPr="00C4553A" w:rsidRDefault="007938D6" w:rsidP="007938D6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</w:r>
      <w:r w:rsidRPr="00C4553A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C4553A">
        <w:rPr>
          <w:sz w:val="24"/>
          <w:szCs w:val="24"/>
        </w:rPr>
        <w:t xml:space="preserve">44.03.01 </w:t>
      </w:r>
      <w:r w:rsidR="00C4553A" w:rsidRPr="00C4553A">
        <w:rPr>
          <w:sz w:val="24"/>
          <w:szCs w:val="24"/>
        </w:rPr>
        <w:t>«</w:t>
      </w:r>
      <w:r w:rsidRPr="00C4553A">
        <w:rPr>
          <w:sz w:val="24"/>
          <w:szCs w:val="24"/>
        </w:rPr>
        <w:t>Педагогическое образование</w:t>
      </w:r>
      <w:r w:rsidR="00C4553A" w:rsidRPr="00C4553A">
        <w:rPr>
          <w:sz w:val="24"/>
          <w:szCs w:val="24"/>
        </w:rPr>
        <w:t>»</w:t>
      </w:r>
      <w:r w:rsidRPr="00C4553A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C4553A">
        <w:rPr>
          <w:sz w:val="24"/>
          <w:szCs w:val="24"/>
        </w:rPr>
        <w:t>04.12.2015 N 1426</w:t>
      </w:r>
      <w:r w:rsidRPr="00C4553A">
        <w:rPr>
          <w:rFonts w:eastAsia="Calibri"/>
          <w:sz w:val="24"/>
          <w:szCs w:val="24"/>
          <w:lang w:eastAsia="en-US"/>
        </w:rPr>
        <w:t xml:space="preserve"> (зарегистрирован в Минюсте</w:t>
      </w:r>
      <w:r w:rsidRPr="00C4553A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Pr="00C4553A">
        <w:rPr>
          <w:sz w:val="24"/>
          <w:szCs w:val="24"/>
        </w:rPr>
        <w:t>11.01.2016 N 40536</w:t>
      </w:r>
      <w:r w:rsidRPr="00C4553A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C4553A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C4553A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938D6" w:rsidRPr="00C4553A" w:rsidRDefault="007938D6" w:rsidP="007938D6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4553A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1C2098">
        <w:rPr>
          <w:b/>
          <w:sz w:val="24"/>
          <w:szCs w:val="24"/>
        </w:rPr>
        <w:t>«</w:t>
      </w:r>
      <w:r w:rsidR="001C2098">
        <w:rPr>
          <w:b/>
          <w:bCs/>
          <w:sz w:val="24"/>
          <w:szCs w:val="24"/>
        </w:rPr>
        <w:t>Управление образовательными системами</w:t>
      </w:r>
      <w:r w:rsidR="001C2098">
        <w:rPr>
          <w:b/>
          <w:sz w:val="24"/>
          <w:szCs w:val="24"/>
        </w:rPr>
        <w:t>»</w:t>
      </w:r>
      <w:r w:rsidRPr="00C4553A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2"/>
        <w:gridCol w:w="1565"/>
        <w:gridCol w:w="4494"/>
      </w:tblGrid>
      <w:tr w:rsidR="007938D6" w:rsidRPr="00C4553A" w:rsidTr="00303067">
        <w:tc>
          <w:tcPr>
            <w:tcW w:w="0" w:type="auto"/>
            <w:vAlign w:val="center"/>
          </w:tcPr>
          <w:p w:rsidR="007938D6" w:rsidRPr="00C4553A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4553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8D6" w:rsidRPr="00C4553A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4553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7938D6" w:rsidRPr="00C4553A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4553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8D6" w:rsidRPr="00C4553A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4553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7938D6" w:rsidRPr="00C4553A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4553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8D6" w:rsidRPr="00C4553A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4553A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8D6" w:rsidRPr="00C4553A" w:rsidTr="00303067">
        <w:tc>
          <w:tcPr>
            <w:tcW w:w="0" w:type="auto"/>
            <w:vAlign w:val="center"/>
          </w:tcPr>
          <w:p w:rsidR="007938D6" w:rsidRPr="00C4553A" w:rsidRDefault="007938D6" w:rsidP="00303067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4553A">
              <w:rPr>
                <w:bCs/>
                <w:color w:val="000000"/>
                <w:sz w:val="24"/>
                <w:szCs w:val="24"/>
              </w:rPr>
              <w:t>готовность к взаимодействию с участниками образовательного процесса</w:t>
            </w:r>
          </w:p>
        </w:tc>
        <w:tc>
          <w:tcPr>
            <w:tcW w:w="0" w:type="auto"/>
            <w:vAlign w:val="center"/>
          </w:tcPr>
          <w:p w:rsidR="007938D6" w:rsidRPr="00C4553A" w:rsidRDefault="007938D6" w:rsidP="00303067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4553A">
              <w:rPr>
                <w:bCs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0" w:type="auto"/>
            <w:vAlign w:val="center"/>
          </w:tcPr>
          <w:p w:rsidR="007938D6" w:rsidRPr="00C4553A" w:rsidRDefault="007938D6" w:rsidP="00303067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i/>
                <w:sz w:val="24"/>
                <w:szCs w:val="24"/>
              </w:rPr>
            </w:pPr>
            <w:r w:rsidRPr="00C4553A">
              <w:rPr>
                <w:i/>
                <w:sz w:val="24"/>
                <w:szCs w:val="24"/>
              </w:rPr>
              <w:t>Знать:</w:t>
            </w:r>
          </w:p>
          <w:p w:rsidR="007938D6" w:rsidRPr="00C4553A" w:rsidRDefault="007938D6" w:rsidP="00303067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C4553A">
              <w:rPr>
                <w:sz w:val="24"/>
                <w:szCs w:val="24"/>
              </w:rPr>
              <w:t xml:space="preserve">- современные тенденции развития образовательной системы; </w:t>
            </w:r>
          </w:p>
          <w:p w:rsidR="007938D6" w:rsidRPr="00C4553A" w:rsidRDefault="007938D6" w:rsidP="00303067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C4553A">
              <w:rPr>
                <w:sz w:val="24"/>
                <w:szCs w:val="24"/>
              </w:rPr>
              <w:t xml:space="preserve">- критерии инновационных процессов в образовании;   </w:t>
            </w:r>
          </w:p>
          <w:p w:rsidR="007938D6" w:rsidRPr="00C4553A" w:rsidRDefault="007938D6" w:rsidP="00303067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553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938D6" w:rsidRPr="00C4553A" w:rsidRDefault="007938D6" w:rsidP="00303067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C4553A">
              <w:rPr>
                <w:bCs/>
                <w:color w:val="000000"/>
                <w:sz w:val="24"/>
                <w:szCs w:val="24"/>
              </w:rPr>
              <w:t xml:space="preserve">- </w:t>
            </w:r>
            <w:r w:rsidRPr="00C4553A">
              <w:rPr>
                <w:sz w:val="24"/>
                <w:szCs w:val="24"/>
              </w:rPr>
              <w:t xml:space="preserve">осваивать ресурсы образовательных систем и проектировать их развитие; </w:t>
            </w:r>
          </w:p>
          <w:p w:rsidR="007938D6" w:rsidRPr="00C4553A" w:rsidRDefault="007938D6" w:rsidP="00303067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C4553A">
              <w:rPr>
                <w:sz w:val="24"/>
                <w:szCs w:val="24"/>
              </w:rPr>
              <w:t xml:space="preserve">- внедрять инновационные приемы в педагогический процесс с целью создания условий для эффективной мотивации обучающихся;     </w:t>
            </w:r>
          </w:p>
          <w:p w:rsidR="007938D6" w:rsidRPr="00C4553A" w:rsidRDefault="007938D6" w:rsidP="00303067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4553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C4553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38D6" w:rsidRPr="00C4553A" w:rsidRDefault="007938D6" w:rsidP="00303067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C4553A">
              <w:rPr>
                <w:bCs/>
                <w:color w:val="000000"/>
                <w:sz w:val="24"/>
                <w:szCs w:val="24"/>
              </w:rPr>
              <w:t>-</w:t>
            </w:r>
            <w:r w:rsidRPr="00C4553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4553A">
              <w:rPr>
                <w:sz w:val="24"/>
                <w:szCs w:val="24"/>
              </w:rPr>
              <w:t xml:space="preserve">способами анализа и критической оценки различных теорий, концепций, подходов к построению системы непрерывного образования;  </w:t>
            </w:r>
          </w:p>
          <w:p w:rsidR="007938D6" w:rsidRPr="00C4553A" w:rsidRDefault="007938D6" w:rsidP="00303067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C4553A">
              <w:rPr>
                <w:sz w:val="24"/>
                <w:szCs w:val="24"/>
              </w:rPr>
              <w:t xml:space="preserve">- проведения опытно-экспериментальной работы, проектированию </w:t>
            </w:r>
            <w:r w:rsidR="00C4553A" w:rsidRPr="00C4553A">
              <w:rPr>
                <w:sz w:val="24"/>
                <w:szCs w:val="24"/>
              </w:rPr>
              <w:t>«</w:t>
            </w:r>
            <w:r w:rsidRPr="00C4553A">
              <w:rPr>
                <w:sz w:val="24"/>
                <w:szCs w:val="24"/>
              </w:rPr>
              <w:t>образовательных систем</w:t>
            </w:r>
            <w:r w:rsidR="00C4553A" w:rsidRPr="00C4553A">
              <w:rPr>
                <w:sz w:val="24"/>
                <w:szCs w:val="24"/>
              </w:rPr>
              <w:t>»</w:t>
            </w:r>
            <w:r w:rsidRPr="00C4553A">
              <w:rPr>
                <w:sz w:val="24"/>
                <w:szCs w:val="24"/>
              </w:rPr>
              <w:t xml:space="preserve">; </w:t>
            </w:r>
          </w:p>
          <w:p w:rsidR="007938D6" w:rsidRPr="00C4553A" w:rsidRDefault="007938D6" w:rsidP="00303067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C4553A">
              <w:rPr>
                <w:sz w:val="24"/>
                <w:szCs w:val="24"/>
              </w:rPr>
              <w:lastRenderedPageBreak/>
              <w:t xml:space="preserve">современными методами мониторинга качества обучения в различных типах учебных заведений; </w:t>
            </w:r>
          </w:p>
        </w:tc>
      </w:tr>
      <w:tr w:rsidR="00C4553A" w:rsidRPr="00C4553A" w:rsidTr="00303067">
        <w:tc>
          <w:tcPr>
            <w:tcW w:w="0" w:type="auto"/>
            <w:vAlign w:val="center"/>
          </w:tcPr>
          <w:p w:rsidR="00C4553A" w:rsidRPr="00C4553A" w:rsidRDefault="00C4553A" w:rsidP="00303067">
            <w:pPr>
              <w:tabs>
                <w:tab w:val="left" w:pos="708"/>
              </w:tabs>
              <w:rPr>
                <w:bCs/>
                <w:color w:val="000000"/>
                <w:sz w:val="24"/>
                <w:szCs w:val="24"/>
              </w:rPr>
            </w:pPr>
            <w:r w:rsidRPr="00C4553A">
              <w:rPr>
                <w:bCs/>
                <w:color w:val="000000"/>
                <w:sz w:val="24"/>
                <w:szCs w:val="24"/>
              </w:rPr>
              <w:lastRenderedPageBreak/>
              <w:t>способностью обеспечивать преемственность дошкольного и начального общего образования</w:t>
            </w:r>
          </w:p>
        </w:tc>
        <w:tc>
          <w:tcPr>
            <w:tcW w:w="0" w:type="auto"/>
            <w:vAlign w:val="center"/>
          </w:tcPr>
          <w:p w:rsidR="00C4553A" w:rsidRPr="00C4553A" w:rsidRDefault="00C4553A" w:rsidP="00303067">
            <w:pPr>
              <w:tabs>
                <w:tab w:val="left" w:pos="708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ДПК-3</w:t>
            </w:r>
          </w:p>
        </w:tc>
        <w:tc>
          <w:tcPr>
            <w:tcW w:w="0" w:type="auto"/>
            <w:vAlign w:val="center"/>
          </w:tcPr>
          <w:p w:rsidR="00C4553A" w:rsidRDefault="00C4553A" w:rsidP="00C4553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4726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C4553A" w:rsidRPr="00464726" w:rsidRDefault="00C4553A" w:rsidP="00C4553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основы взаимодействия дошкольного и начального образования</w:t>
            </w:r>
            <w:r w:rsidRPr="004647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4553A" w:rsidRPr="00464726" w:rsidRDefault="00C4553A" w:rsidP="00C4553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4726">
              <w:rPr>
                <w:sz w:val="24"/>
                <w:szCs w:val="24"/>
              </w:rPr>
              <w:t>- способы обеспечения преемственности дошкольного и начального общего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C4553A" w:rsidRDefault="00C4553A" w:rsidP="00C4553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4726">
              <w:rPr>
                <w:rFonts w:eastAsia="Calibri"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4647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4553A" w:rsidRPr="00464726" w:rsidRDefault="00C4553A" w:rsidP="00C4553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находить варианты взаимодействия дошкольного и начального образования</w:t>
            </w:r>
          </w:p>
          <w:p w:rsidR="00C4553A" w:rsidRPr="00464726" w:rsidRDefault="00C4553A" w:rsidP="00C4553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lang w:eastAsia="en-US"/>
              </w:rPr>
            </w:pPr>
            <w:r w:rsidRPr="00464726">
              <w:rPr>
                <w:color w:val="auto"/>
              </w:rPr>
              <w:t>- обеспечивать преемственность дошкольного и начального общего образования</w:t>
            </w:r>
            <w:r>
              <w:rPr>
                <w:rFonts w:eastAsia="Calibri"/>
                <w:color w:val="auto"/>
                <w:lang w:eastAsia="en-US"/>
              </w:rPr>
              <w:t>.</w:t>
            </w:r>
          </w:p>
          <w:p w:rsidR="00C4553A" w:rsidRDefault="00C4553A" w:rsidP="00C4553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4726">
              <w:rPr>
                <w:rFonts w:eastAsia="Calibri"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C4553A" w:rsidRPr="00464726" w:rsidRDefault="00C4553A" w:rsidP="00C4553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навыками обеспечения преемственности дошкольного и начального образований</w:t>
            </w:r>
            <w:r w:rsidRPr="004647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4553A" w:rsidRPr="00C4553A" w:rsidRDefault="00C4553A" w:rsidP="00C4553A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i/>
                <w:sz w:val="24"/>
                <w:szCs w:val="24"/>
              </w:rPr>
            </w:pPr>
            <w:r w:rsidRPr="00464726">
              <w:rPr>
                <w:sz w:val="24"/>
                <w:szCs w:val="24"/>
              </w:rPr>
              <w:t>- способностью обеспечивать преемственность дошкольного и начального общего образования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938D6" w:rsidRDefault="007938D6" w:rsidP="007938D6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938D6" w:rsidRPr="00C4553A" w:rsidRDefault="007938D6" w:rsidP="007938D6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4553A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7938D6" w:rsidRPr="00C4553A" w:rsidRDefault="001C2098" w:rsidP="007938D6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Дисциплина Б1.В.ДВ.05.01</w:t>
      </w:r>
      <w:r w:rsidR="007938D6" w:rsidRPr="00C4553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>
        <w:rPr>
          <w:b/>
          <w:bCs/>
          <w:sz w:val="24"/>
          <w:szCs w:val="24"/>
        </w:rPr>
        <w:t>Управление образовательными системами</w:t>
      </w:r>
      <w:r>
        <w:rPr>
          <w:b/>
          <w:sz w:val="24"/>
          <w:szCs w:val="24"/>
        </w:rPr>
        <w:t>»</w:t>
      </w:r>
      <w:r w:rsidR="007938D6" w:rsidRPr="00C4553A">
        <w:rPr>
          <w:sz w:val="24"/>
          <w:szCs w:val="24"/>
        </w:rPr>
        <w:t xml:space="preserve"> </w:t>
      </w:r>
      <w:r w:rsidR="007938D6" w:rsidRPr="00C4553A">
        <w:rPr>
          <w:rFonts w:eastAsia="Calibri"/>
          <w:sz w:val="24"/>
          <w:szCs w:val="24"/>
          <w:lang w:eastAsia="en-US"/>
        </w:rPr>
        <w:t>является дисциплиной по выбору вариативной части блока Б.1</w:t>
      </w:r>
    </w:p>
    <w:p w:rsidR="007938D6" w:rsidRPr="00C4553A" w:rsidRDefault="007938D6" w:rsidP="007938D6">
      <w:pPr>
        <w:tabs>
          <w:tab w:val="left" w:pos="708"/>
        </w:tabs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938D6" w:rsidRPr="00137188" w:rsidTr="00303067">
        <w:tc>
          <w:tcPr>
            <w:tcW w:w="1678" w:type="dxa"/>
            <w:vMerge w:val="restart"/>
            <w:vAlign w:val="center"/>
          </w:tcPr>
          <w:p w:rsidR="007938D6" w:rsidRPr="00137188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938D6" w:rsidRPr="00137188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378" w:type="dxa"/>
            <w:vMerge w:val="restart"/>
            <w:vAlign w:val="center"/>
          </w:tcPr>
          <w:p w:rsidR="007938D6" w:rsidRPr="00137188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938D6" w:rsidRPr="00137188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938D6" w:rsidRPr="00137188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938D6" w:rsidRPr="00137188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938D6" w:rsidRPr="00137188" w:rsidTr="00303067">
        <w:tc>
          <w:tcPr>
            <w:tcW w:w="1678" w:type="dxa"/>
            <w:vMerge/>
            <w:vAlign w:val="center"/>
          </w:tcPr>
          <w:p w:rsidR="007938D6" w:rsidRPr="00137188" w:rsidRDefault="007938D6" w:rsidP="0030306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938D6" w:rsidRPr="00137188" w:rsidRDefault="007938D6" w:rsidP="0030306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938D6" w:rsidRPr="00137188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938D6" w:rsidRPr="00137188" w:rsidRDefault="007938D6" w:rsidP="0030306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938D6" w:rsidRPr="00137188" w:rsidTr="00303067">
        <w:tc>
          <w:tcPr>
            <w:tcW w:w="1678" w:type="dxa"/>
            <w:vMerge/>
            <w:vAlign w:val="center"/>
          </w:tcPr>
          <w:p w:rsidR="007938D6" w:rsidRPr="00137188" w:rsidRDefault="007938D6" w:rsidP="0030306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938D6" w:rsidRPr="00137188" w:rsidRDefault="007938D6" w:rsidP="0030306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938D6" w:rsidRPr="00137188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938D6" w:rsidRPr="00137188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938D6" w:rsidRPr="00137188" w:rsidRDefault="007938D6" w:rsidP="0030306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938D6" w:rsidRPr="00137188" w:rsidTr="00303067">
        <w:tc>
          <w:tcPr>
            <w:tcW w:w="1678" w:type="dxa"/>
            <w:vAlign w:val="center"/>
          </w:tcPr>
          <w:p w:rsidR="007938D6" w:rsidRPr="00137188" w:rsidRDefault="001C2098" w:rsidP="0030306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Б1.В.ДВ.05.01</w:t>
            </w:r>
          </w:p>
        </w:tc>
        <w:tc>
          <w:tcPr>
            <w:tcW w:w="2378" w:type="dxa"/>
            <w:vAlign w:val="center"/>
          </w:tcPr>
          <w:p w:rsidR="007938D6" w:rsidRPr="001C2098" w:rsidRDefault="001C2098" w:rsidP="0030306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2098">
              <w:rPr>
                <w:bCs/>
                <w:sz w:val="24"/>
                <w:szCs w:val="24"/>
              </w:rPr>
              <w:t>Управление образовательными системами</w:t>
            </w:r>
          </w:p>
        </w:tc>
        <w:tc>
          <w:tcPr>
            <w:tcW w:w="2083" w:type="dxa"/>
            <w:vAlign w:val="center"/>
          </w:tcPr>
          <w:p w:rsidR="00137188" w:rsidRDefault="00137188" w:rsidP="0013718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программы учебного предмета: </w:t>
            </w:r>
          </w:p>
          <w:p w:rsidR="007938D6" w:rsidRPr="00137188" w:rsidRDefault="001C2098" w:rsidP="0030306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2098">
              <w:rPr>
                <w:rFonts w:eastAsia="Calibri"/>
                <w:sz w:val="24"/>
                <w:szCs w:val="24"/>
                <w:lang w:eastAsia="en-US"/>
              </w:rPr>
              <w:t>Проектирование образовательного процесса в дошкольной организации</w:t>
            </w:r>
          </w:p>
        </w:tc>
        <w:tc>
          <w:tcPr>
            <w:tcW w:w="2285" w:type="dxa"/>
            <w:vAlign w:val="center"/>
          </w:tcPr>
          <w:p w:rsidR="007938D6" w:rsidRPr="00137188" w:rsidRDefault="001C2098" w:rsidP="0030306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2098">
              <w:rPr>
                <w:bCs/>
                <w:color w:val="000000"/>
                <w:sz w:val="24"/>
                <w:szCs w:val="24"/>
              </w:rPr>
              <w:t>Информационно-коммуникационные технологии в дошкольном образовании</w:t>
            </w:r>
          </w:p>
        </w:tc>
        <w:tc>
          <w:tcPr>
            <w:tcW w:w="1147" w:type="dxa"/>
            <w:vAlign w:val="center"/>
          </w:tcPr>
          <w:p w:rsidR="007938D6" w:rsidRDefault="007938D6" w:rsidP="0030306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  <w:p w:rsidR="00137188" w:rsidRPr="00137188" w:rsidRDefault="00137188" w:rsidP="0030306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ДПК-3</w:t>
            </w:r>
          </w:p>
        </w:tc>
      </w:tr>
    </w:tbl>
    <w:p w:rsidR="007938D6" w:rsidRDefault="007938D6" w:rsidP="007938D6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7938D6" w:rsidRPr="00137188" w:rsidRDefault="007938D6" w:rsidP="007938D6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37188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938D6" w:rsidRPr="00137188" w:rsidRDefault="007938D6" w:rsidP="007938D6">
      <w:pPr>
        <w:ind w:firstLine="709"/>
        <w:jc w:val="both"/>
        <w:rPr>
          <w:color w:val="000000"/>
          <w:sz w:val="24"/>
          <w:szCs w:val="24"/>
        </w:rPr>
      </w:pPr>
    </w:p>
    <w:p w:rsidR="007938D6" w:rsidRPr="00137188" w:rsidRDefault="007938D6" w:rsidP="007938D6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37188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137188">
        <w:rPr>
          <w:rFonts w:eastAsia="Calibri"/>
          <w:sz w:val="24"/>
          <w:szCs w:val="24"/>
          <w:lang w:eastAsia="en-US"/>
        </w:rPr>
        <w:t xml:space="preserve"> 6</w:t>
      </w:r>
      <w:r w:rsidRPr="00137188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216 академических часа </w:t>
      </w:r>
    </w:p>
    <w:p w:rsidR="007938D6" w:rsidRPr="00137188" w:rsidRDefault="007938D6" w:rsidP="007938D6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37188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137188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7938D6" w:rsidRPr="00137188" w:rsidTr="00303067">
        <w:tc>
          <w:tcPr>
            <w:tcW w:w="4365" w:type="dxa"/>
          </w:tcPr>
          <w:p w:rsidR="007938D6" w:rsidRPr="00137188" w:rsidRDefault="007938D6" w:rsidP="0030306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938D6" w:rsidRPr="00137188" w:rsidRDefault="007938D6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938D6" w:rsidRPr="00137188" w:rsidRDefault="007938D6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7938D6" w:rsidRPr="00137188" w:rsidRDefault="007938D6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7938D6" w:rsidRPr="00137188" w:rsidTr="00303067">
        <w:tc>
          <w:tcPr>
            <w:tcW w:w="4365" w:type="dxa"/>
          </w:tcPr>
          <w:p w:rsidR="007938D6" w:rsidRPr="00137188" w:rsidRDefault="007938D6" w:rsidP="0030306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938D6" w:rsidRPr="00137188" w:rsidRDefault="007938D6" w:rsidP="003030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7938D6" w:rsidRPr="00137188" w:rsidRDefault="007938D6" w:rsidP="003030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7938D6" w:rsidRPr="00137188" w:rsidTr="00303067">
        <w:tc>
          <w:tcPr>
            <w:tcW w:w="4365" w:type="dxa"/>
          </w:tcPr>
          <w:p w:rsidR="007938D6" w:rsidRPr="00137188" w:rsidRDefault="007938D6" w:rsidP="00303067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Лекций</w:t>
            </w:r>
          </w:p>
        </w:tc>
        <w:tc>
          <w:tcPr>
            <w:tcW w:w="2693" w:type="dxa"/>
            <w:vAlign w:val="center"/>
          </w:tcPr>
          <w:p w:rsidR="007938D6" w:rsidRPr="00137188" w:rsidRDefault="007938D6" w:rsidP="003030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7938D6" w:rsidRPr="00137188" w:rsidRDefault="007938D6" w:rsidP="003030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7938D6" w:rsidRPr="00137188" w:rsidTr="00303067">
        <w:tc>
          <w:tcPr>
            <w:tcW w:w="4365" w:type="dxa"/>
          </w:tcPr>
          <w:p w:rsidR="007938D6" w:rsidRPr="00137188" w:rsidRDefault="007938D6" w:rsidP="00303067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938D6" w:rsidRPr="00137188" w:rsidRDefault="007938D6" w:rsidP="003030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938D6" w:rsidRPr="00137188" w:rsidRDefault="007938D6" w:rsidP="003030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938D6" w:rsidRPr="00137188" w:rsidTr="00303067">
        <w:tc>
          <w:tcPr>
            <w:tcW w:w="4365" w:type="dxa"/>
          </w:tcPr>
          <w:p w:rsidR="007938D6" w:rsidRPr="00137188" w:rsidRDefault="007938D6" w:rsidP="00303067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938D6" w:rsidRPr="00137188" w:rsidRDefault="007938D6" w:rsidP="003030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7938D6" w:rsidRPr="00137188" w:rsidRDefault="007938D6" w:rsidP="003030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7938D6" w:rsidRPr="00137188" w:rsidTr="00303067">
        <w:tc>
          <w:tcPr>
            <w:tcW w:w="4365" w:type="dxa"/>
          </w:tcPr>
          <w:p w:rsidR="007938D6" w:rsidRPr="00137188" w:rsidRDefault="007938D6" w:rsidP="0030306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938D6" w:rsidRPr="00137188" w:rsidRDefault="007938D6" w:rsidP="003030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2517" w:type="dxa"/>
            <w:vAlign w:val="center"/>
          </w:tcPr>
          <w:p w:rsidR="007938D6" w:rsidRPr="00137188" w:rsidRDefault="007938D6" w:rsidP="003030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sz w:val="24"/>
                <w:szCs w:val="24"/>
                <w:lang w:eastAsia="en-US"/>
              </w:rPr>
              <w:t>191</w:t>
            </w:r>
          </w:p>
        </w:tc>
      </w:tr>
      <w:tr w:rsidR="007938D6" w:rsidRPr="00137188" w:rsidTr="00303067">
        <w:tc>
          <w:tcPr>
            <w:tcW w:w="4365" w:type="dxa"/>
          </w:tcPr>
          <w:p w:rsidR="007938D6" w:rsidRPr="00137188" w:rsidRDefault="007938D6" w:rsidP="0030306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938D6" w:rsidRPr="00137188" w:rsidRDefault="007938D6" w:rsidP="003030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7938D6" w:rsidRPr="00137188" w:rsidRDefault="007938D6" w:rsidP="003030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7938D6" w:rsidRPr="00137188" w:rsidTr="00303067">
        <w:tc>
          <w:tcPr>
            <w:tcW w:w="4365" w:type="dxa"/>
            <w:vAlign w:val="center"/>
          </w:tcPr>
          <w:p w:rsidR="007938D6" w:rsidRPr="00137188" w:rsidRDefault="007938D6" w:rsidP="0030306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938D6" w:rsidRPr="00137188" w:rsidRDefault="007938D6" w:rsidP="003030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sz w:val="24"/>
                <w:szCs w:val="24"/>
                <w:lang w:eastAsia="en-US"/>
              </w:rPr>
              <w:t>экзамен в 7 семестре</w:t>
            </w:r>
          </w:p>
        </w:tc>
        <w:tc>
          <w:tcPr>
            <w:tcW w:w="2517" w:type="dxa"/>
            <w:vAlign w:val="center"/>
          </w:tcPr>
          <w:p w:rsidR="007938D6" w:rsidRPr="00137188" w:rsidRDefault="007938D6" w:rsidP="003030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sz w:val="24"/>
                <w:szCs w:val="24"/>
                <w:lang w:eastAsia="en-US"/>
              </w:rPr>
              <w:t>экзамен в 7 семестре</w:t>
            </w:r>
          </w:p>
        </w:tc>
      </w:tr>
    </w:tbl>
    <w:p w:rsidR="00A32A5F" w:rsidRPr="002346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041CFA" w:rsidTr="00041CFA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041CFA" w:rsidRDefault="00041CF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041CFA" w:rsidRDefault="00041CF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041CFA" w:rsidRDefault="00041CF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41CFA" w:rsidRDefault="00041CF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41CFA" w:rsidRDefault="00041CF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41CFA" w:rsidRDefault="00041CF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41CFA" w:rsidRDefault="00041CF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041CFA" w:rsidRDefault="00041CF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1CFA" w:rsidTr="00041CFA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041CFA" w:rsidRDefault="00041CFA" w:rsidP="00041CFA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Семестр </w:t>
            </w:r>
            <w:r w:rsidR="001C2098">
              <w:rPr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041CFA" w:rsidTr="00041CFA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41CFA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Default="00041CF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Default="00041CF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Default="00041CF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Default="00041CF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Default="00041CFA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Всего</w:t>
            </w:r>
          </w:p>
        </w:tc>
      </w:tr>
      <w:tr w:rsidR="00041CFA" w:rsidTr="00041CF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CFA" w:rsidRDefault="001C2098" w:rsidP="009F5CBC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Государственно-общественная система управления образованием. Характеристика современной системы образования РФ.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41CFA" w:rsidRDefault="00041CF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Default="001371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Default="001371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Default="001371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Default="0013718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64</w:t>
            </w:r>
          </w:p>
        </w:tc>
      </w:tr>
      <w:tr w:rsidR="00041CFA" w:rsidTr="00041CF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CFA" w:rsidRDefault="00041CF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41CFA" w:rsidRDefault="00041CFA">
            <w:pPr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41CFA" w:rsidRDefault="0013718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41CFA" w:rsidRDefault="00041CFA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41CFA" w:rsidRDefault="0013718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41CFA" w:rsidRDefault="00041CFA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41CFA" w:rsidRDefault="001371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D42C84" w:rsidTr="00041CF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84" w:rsidRDefault="001C2098" w:rsidP="009F5CBC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Основные функции педагогического управления. Принципы управления образовательными системами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42C84" w:rsidRDefault="00D42C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Default="001371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Default="001371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Default="00137188" w:rsidP="006A166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Default="00137188" w:rsidP="006A166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64</w:t>
            </w:r>
          </w:p>
        </w:tc>
      </w:tr>
      <w:tr w:rsidR="00D42C84" w:rsidTr="00041CF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84" w:rsidRDefault="00D42C8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42C84" w:rsidRDefault="00D42C84">
            <w:pPr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Default="0013718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Default="0013718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42C84" w:rsidRDefault="00D42C84" w:rsidP="006A1665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Default="00137188" w:rsidP="006A166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D42C84" w:rsidTr="00041CF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84" w:rsidRDefault="001C209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Образовательная организация как образовательная система и объект управления. Службы управления.</w:t>
            </w:r>
          </w:p>
          <w:p w:rsidR="00D42C84" w:rsidRDefault="00D42C8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42C84" w:rsidRDefault="00D42C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Default="001371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Default="001371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Default="001371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Default="0013718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61</w:t>
            </w:r>
          </w:p>
        </w:tc>
      </w:tr>
      <w:tr w:rsidR="00D42C84" w:rsidTr="00041CF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84" w:rsidRDefault="00D42C8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42C84" w:rsidRDefault="00D42C84">
            <w:pPr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Default="0013718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Default="0013718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42C84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Default="001371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041CFA" w:rsidTr="00041CF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CFA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41CFA" w:rsidRDefault="00041CF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Default="001371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Default="001371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Default="001371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Default="0013718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189</w:t>
            </w:r>
          </w:p>
        </w:tc>
      </w:tr>
      <w:tr w:rsidR="00041CFA" w:rsidTr="00041CF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CFA" w:rsidRDefault="00041CF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41CFA" w:rsidRDefault="00041CFA">
            <w:pPr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41CFA" w:rsidRDefault="00041CFA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41CFA" w:rsidRDefault="00041CFA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41CFA" w:rsidRDefault="00041CFA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41CFA" w:rsidRDefault="00041CFA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41CFA" w:rsidRDefault="00041C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041CFA" w:rsidTr="00041CFA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41CFA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41CFA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41CFA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41CFA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41CFA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Default="00041CF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27</w:t>
            </w:r>
          </w:p>
        </w:tc>
      </w:tr>
      <w:tr w:rsidR="00041CFA" w:rsidTr="00041CFA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41CFA" w:rsidRDefault="00041CFA">
            <w:pPr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41CFA" w:rsidRDefault="00041CFA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41CFA" w:rsidRDefault="00041CFA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41CFA" w:rsidRDefault="00041CFA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41CFA" w:rsidRDefault="00041CFA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41CFA" w:rsidRDefault="001371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216</w:t>
            </w:r>
          </w:p>
        </w:tc>
      </w:tr>
    </w:tbl>
    <w:p w:rsidR="00041CFA" w:rsidRDefault="00041CFA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0512" w:rsidRDefault="006E0512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6E0512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D42C84" w:rsidTr="00D42C84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D42C84" w:rsidRDefault="00D42C84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D42C84" w:rsidRDefault="00D42C84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D42C84" w:rsidRDefault="00D42C84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42C84" w:rsidRDefault="00D42C84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42C84" w:rsidRDefault="00D42C84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42C84" w:rsidRDefault="00D42C84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42C84" w:rsidRDefault="00D42C84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D42C84" w:rsidRDefault="00D42C84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D42C84" w:rsidTr="00D42C84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Default="001C2098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Семестр 7</w:t>
            </w:r>
          </w:p>
        </w:tc>
      </w:tr>
      <w:tr w:rsidR="00D42C84" w:rsidTr="00D42C84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42C84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Default="00D42C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Default="00D42C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Default="00D42C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Default="00D42C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Default="00D42C8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Всего</w:t>
            </w:r>
          </w:p>
        </w:tc>
      </w:tr>
      <w:tr w:rsidR="001C2098" w:rsidTr="00D42C8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098" w:rsidRDefault="001C2098" w:rsidP="00614D8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Государственно-общественная система управления образованием. Характеристика современной системы образования РФ.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2098" w:rsidRDefault="001C209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098" w:rsidRDefault="001C209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098" w:rsidRDefault="001C209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098" w:rsidRDefault="001C209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098" w:rsidRDefault="001C209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098" w:rsidRDefault="001C209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70</w:t>
            </w:r>
          </w:p>
        </w:tc>
      </w:tr>
      <w:tr w:rsidR="001C2098" w:rsidTr="001C2098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098" w:rsidRDefault="001C209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2098" w:rsidRDefault="001C2098">
            <w:pPr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2098" w:rsidRDefault="001C209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2098" w:rsidRDefault="001C209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2098" w:rsidRDefault="001C209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C2098" w:rsidRDefault="001C209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2098" w:rsidRDefault="001C20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1C2098" w:rsidTr="00D42C8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098" w:rsidRDefault="001C2098" w:rsidP="00614D8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Основные функции педагогического управления. Принципы управления образовательными системами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2098" w:rsidRDefault="001C209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098" w:rsidRDefault="001C209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098" w:rsidRDefault="001C209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098" w:rsidRDefault="001C209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098" w:rsidRDefault="001C209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098" w:rsidRDefault="001C209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70</w:t>
            </w:r>
          </w:p>
        </w:tc>
      </w:tr>
      <w:tr w:rsidR="001C2098" w:rsidTr="001C2098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098" w:rsidRDefault="001C209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2098" w:rsidRDefault="001C2098">
            <w:pPr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2098" w:rsidRDefault="001C209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2098" w:rsidRDefault="001C209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2098" w:rsidRDefault="001C209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C2098" w:rsidRDefault="001C209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2098" w:rsidRDefault="001C20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1C2098" w:rsidTr="00D42C8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098" w:rsidRDefault="001C2098" w:rsidP="00614D8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Образовательная организация как образовательная система и объект управления. Службы управления.</w:t>
            </w:r>
          </w:p>
          <w:p w:rsidR="001C2098" w:rsidRDefault="001C2098" w:rsidP="00614D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2098" w:rsidRDefault="001C209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098" w:rsidRDefault="001C209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098" w:rsidRDefault="001C209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098" w:rsidRDefault="001C209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098" w:rsidRDefault="001C2098" w:rsidP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098" w:rsidRDefault="001C209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67</w:t>
            </w:r>
          </w:p>
        </w:tc>
      </w:tr>
      <w:tr w:rsidR="00D42C84" w:rsidTr="001C2098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84" w:rsidRDefault="00D42C8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42C84" w:rsidRDefault="00D42C84">
            <w:pPr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42C84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Default="00D42C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D42C84" w:rsidTr="00D42C8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84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42C84" w:rsidRDefault="00D42C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Default="001371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Default="00D42C8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137188">
              <w:rPr>
                <w:b/>
                <w:bCs/>
                <w:color w:val="000000"/>
                <w:sz w:val="24"/>
                <w:szCs w:val="24"/>
                <w:lang w:eastAsia="en-US"/>
              </w:rPr>
              <w:t>07</w:t>
            </w:r>
          </w:p>
        </w:tc>
      </w:tr>
      <w:tr w:rsidR="00D42C84" w:rsidTr="001C2098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84" w:rsidRDefault="00D42C8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42C84" w:rsidRDefault="00D42C84">
            <w:pPr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42C84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Default="00D42C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D42C84" w:rsidTr="00D42C84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42C84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42C84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42C84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42C84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42C84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Default="00D42C8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D42C84" w:rsidTr="00D42C84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42C84" w:rsidRDefault="00D42C84">
            <w:pPr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42C84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42C84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42C84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42C84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Default="00D42C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="00137188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</w:tbl>
    <w:p w:rsidR="006E0512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F44FB" w:rsidRDefault="009F44FB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137188" w:rsidRPr="00637A5D" w:rsidRDefault="00137188" w:rsidP="00137188">
      <w:pPr>
        <w:ind w:firstLine="709"/>
        <w:jc w:val="both"/>
        <w:rPr>
          <w:b/>
          <w:i/>
          <w:sz w:val="24"/>
          <w:szCs w:val="24"/>
        </w:rPr>
      </w:pPr>
      <w:r w:rsidRPr="00637A5D">
        <w:rPr>
          <w:b/>
          <w:i/>
          <w:sz w:val="24"/>
          <w:szCs w:val="24"/>
        </w:rPr>
        <w:t>* Примечания:</w:t>
      </w:r>
    </w:p>
    <w:p w:rsidR="00137188" w:rsidRPr="00326EF3" w:rsidRDefault="00137188" w:rsidP="00137188">
      <w:pPr>
        <w:ind w:firstLine="709"/>
        <w:jc w:val="both"/>
        <w:rPr>
          <w:b/>
          <w:sz w:val="24"/>
          <w:szCs w:val="15"/>
        </w:rPr>
      </w:pPr>
      <w:r w:rsidRPr="00326EF3">
        <w:rPr>
          <w:b/>
          <w:sz w:val="24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137188" w:rsidRPr="00637A5D" w:rsidRDefault="00137188" w:rsidP="00137188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При разработке образовательной программы высшего образования в части рабочей программы дисциплины</w:t>
      </w:r>
      <w:r>
        <w:rPr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r w:rsidRPr="00637A5D">
        <w:rPr>
          <w:b/>
          <w:sz w:val="24"/>
          <w:szCs w:val="24"/>
        </w:rPr>
        <w:t>пунктов 16, 38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</w:t>
      </w:r>
      <w:r w:rsidRPr="00637A5D">
        <w:rPr>
          <w:sz w:val="24"/>
          <w:szCs w:val="24"/>
        </w:rPr>
        <w:lastRenderedPageBreak/>
        <w:t>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37188" w:rsidRPr="00637A5D" w:rsidRDefault="00137188" w:rsidP="00137188">
      <w:pPr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б) Для обучающихся с ограниченными возможностями здоровья и инвалидов:</w:t>
      </w:r>
    </w:p>
    <w:p w:rsidR="00137188" w:rsidRPr="00637A5D" w:rsidRDefault="00137188" w:rsidP="00137188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37A5D">
        <w:rPr>
          <w:b/>
          <w:sz w:val="24"/>
          <w:szCs w:val="24"/>
        </w:rPr>
        <w:t>статьи 79</w:t>
      </w:r>
      <w:r w:rsidRPr="00637A5D">
        <w:rPr>
          <w:sz w:val="24"/>
          <w:szCs w:val="24"/>
        </w:rPr>
        <w:t xml:space="preserve"> Федерального закона Российской Федерации </w:t>
      </w:r>
      <w:r w:rsidRPr="00637A5D">
        <w:rPr>
          <w:b/>
          <w:sz w:val="24"/>
          <w:szCs w:val="24"/>
        </w:rPr>
        <w:t>от 29.12.2012 № 273-ФЗ</w:t>
      </w:r>
      <w:r w:rsidRPr="00637A5D">
        <w:rPr>
          <w:sz w:val="24"/>
          <w:szCs w:val="24"/>
        </w:rPr>
        <w:t xml:space="preserve"> «Об образовании в Российской Федерации»; </w:t>
      </w:r>
      <w:r w:rsidRPr="00637A5D">
        <w:rPr>
          <w:b/>
          <w:sz w:val="24"/>
          <w:szCs w:val="24"/>
        </w:rPr>
        <w:t>раздела III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37A5D">
        <w:rPr>
          <w:b/>
          <w:i/>
          <w:sz w:val="24"/>
          <w:szCs w:val="24"/>
        </w:rPr>
        <w:t>при наличии факта зачисления таких обучающихся с учетом конкретных нозологий</w:t>
      </w:r>
      <w:r w:rsidRPr="00637A5D">
        <w:rPr>
          <w:sz w:val="24"/>
          <w:szCs w:val="24"/>
        </w:rPr>
        <w:t>).</w:t>
      </w:r>
    </w:p>
    <w:p w:rsidR="00137188" w:rsidRPr="00637A5D" w:rsidRDefault="00137188" w:rsidP="00137188">
      <w:pPr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137188" w:rsidRPr="00637A5D" w:rsidRDefault="00137188" w:rsidP="00137188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637A5D">
        <w:rPr>
          <w:b/>
          <w:sz w:val="24"/>
          <w:szCs w:val="24"/>
        </w:rPr>
        <w:t xml:space="preserve">частей 3-5 статьи 13, статьи 30, пункта 3 части 1 статьи 34 </w:t>
      </w:r>
      <w:r w:rsidRPr="00637A5D">
        <w:rPr>
          <w:sz w:val="24"/>
          <w:szCs w:val="24"/>
        </w:rPr>
        <w:t xml:space="preserve">Федерального закона Российской Федерации </w:t>
      </w:r>
      <w:r w:rsidRPr="00637A5D">
        <w:rPr>
          <w:b/>
          <w:sz w:val="24"/>
          <w:szCs w:val="24"/>
        </w:rPr>
        <w:t>от 29.12.2012 № 273-ФЗ</w:t>
      </w:r>
      <w:r w:rsidRPr="00637A5D">
        <w:rPr>
          <w:sz w:val="24"/>
          <w:szCs w:val="24"/>
        </w:rPr>
        <w:t xml:space="preserve"> «Об образовании в Российской Федерации»; </w:t>
      </w:r>
      <w:r w:rsidRPr="00637A5D">
        <w:rPr>
          <w:b/>
          <w:sz w:val="24"/>
          <w:szCs w:val="24"/>
        </w:rPr>
        <w:t>пункта 20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37A5D">
        <w:rPr>
          <w:b/>
          <w:sz w:val="24"/>
          <w:szCs w:val="24"/>
        </w:rPr>
        <w:t>частью 5 статьи 5</w:t>
      </w:r>
      <w:r w:rsidRPr="00637A5D">
        <w:rPr>
          <w:sz w:val="24"/>
          <w:szCs w:val="24"/>
        </w:rPr>
        <w:t xml:space="preserve"> Федерального закона </w:t>
      </w:r>
      <w:r w:rsidRPr="00637A5D">
        <w:rPr>
          <w:b/>
          <w:sz w:val="24"/>
          <w:szCs w:val="24"/>
        </w:rPr>
        <w:t>от 05.05.2014 № 84-ФЗ</w:t>
      </w:r>
      <w:r w:rsidRPr="00637A5D">
        <w:rPr>
          <w:sz w:val="24"/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</w:t>
      </w:r>
      <w:r w:rsidRPr="00637A5D">
        <w:rPr>
          <w:sz w:val="24"/>
          <w:szCs w:val="24"/>
        </w:rPr>
        <w:lastRenderedPageBreak/>
        <w:t>ся).</w:t>
      </w:r>
    </w:p>
    <w:p w:rsidR="00137188" w:rsidRPr="00637A5D" w:rsidRDefault="00137188" w:rsidP="00137188">
      <w:pPr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37188" w:rsidRPr="00637A5D" w:rsidRDefault="00137188" w:rsidP="00137188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637A5D">
        <w:rPr>
          <w:b/>
          <w:sz w:val="24"/>
          <w:szCs w:val="24"/>
        </w:rPr>
        <w:t>пункта 9 части 1 статьи 33, части 3 статьи 34</w:t>
      </w:r>
      <w:r w:rsidRPr="00637A5D">
        <w:rPr>
          <w:sz w:val="24"/>
          <w:szCs w:val="24"/>
        </w:rPr>
        <w:t xml:space="preserve"> Федерального закона Российской Федерации </w:t>
      </w:r>
      <w:r w:rsidRPr="00637A5D">
        <w:rPr>
          <w:b/>
          <w:sz w:val="24"/>
          <w:szCs w:val="24"/>
        </w:rPr>
        <w:t>от 29.12.2012 № 273-ФЗ</w:t>
      </w:r>
      <w:r w:rsidRPr="00637A5D">
        <w:rPr>
          <w:sz w:val="24"/>
          <w:szCs w:val="24"/>
        </w:rPr>
        <w:t xml:space="preserve"> «Об образовании в Российской Федерации»; </w:t>
      </w:r>
      <w:r w:rsidRPr="00637A5D">
        <w:rPr>
          <w:b/>
          <w:sz w:val="24"/>
          <w:szCs w:val="24"/>
        </w:rPr>
        <w:t>пункта 43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35938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420E03" w:rsidRDefault="00420E03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137188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37188">
        <w:rPr>
          <w:b/>
          <w:color w:val="000000"/>
          <w:sz w:val="24"/>
          <w:szCs w:val="24"/>
        </w:rPr>
        <w:t>5.</w:t>
      </w:r>
      <w:r w:rsidR="00114770" w:rsidRPr="00137188">
        <w:rPr>
          <w:b/>
          <w:color w:val="000000"/>
          <w:sz w:val="24"/>
          <w:szCs w:val="24"/>
        </w:rPr>
        <w:t>3</w:t>
      </w:r>
      <w:r w:rsidRPr="00137188">
        <w:rPr>
          <w:b/>
          <w:color w:val="000000"/>
          <w:sz w:val="24"/>
          <w:szCs w:val="24"/>
        </w:rPr>
        <w:t xml:space="preserve"> Содержание дисциплины</w:t>
      </w:r>
    </w:p>
    <w:p w:rsidR="001C2098" w:rsidRDefault="001C2098" w:rsidP="001C2098">
      <w:pPr>
        <w:jc w:val="both"/>
        <w:rPr>
          <w:b/>
          <w:highlight w:val="yellow"/>
        </w:rPr>
      </w:pPr>
    </w:p>
    <w:p w:rsidR="005C2025" w:rsidRDefault="001C2098" w:rsidP="001C2098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Тема № 1</w:t>
      </w:r>
      <w:r w:rsidRPr="001C2098">
        <w:rPr>
          <w:b/>
          <w:sz w:val="24"/>
          <w:szCs w:val="24"/>
        </w:rPr>
        <w:t>.</w:t>
      </w:r>
      <w:r w:rsidRPr="001C2098">
        <w:rPr>
          <w:sz w:val="24"/>
          <w:szCs w:val="24"/>
        </w:rPr>
        <w:t xml:space="preserve"> </w:t>
      </w:r>
      <w:r w:rsidRPr="001C2098">
        <w:rPr>
          <w:color w:val="000000"/>
          <w:sz w:val="24"/>
          <w:szCs w:val="24"/>
        </w:rPr>
        <w:t xml:space="preserve">Государственно-общественная система управления образованием. Характеристика современной системы образования РФ.  </w:t>
      </w:r>
    </w:p>
    <w:p w:rsidR="005C2025" w:rsidRDefault="001C2098" w:rsidP="005C2025">
      <w:pPr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1C2098">
        <w:rPr>
          <w:color w:val="000000"/>
          <w:sz w:val="24"/>
          <w:szCs w:val="24"/>
        </w:rPr>
        <w:t xml:space="preserve">Функции системы образования. Структура системы образования РФ: образовательные программы и стандарты, сеть образовательных учреждений, органы управления образованием. </w:t>
      </w:r>
    </w:p>
    <w:p w:rsidR="005C2025" w:rsidRDefault="001C2098" w:rsidP="005C2025">
      <w:pPr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1C2098">
        <w:rPr>
          <w:color w:val="000000"/>
          <w:sz w:val="24"/>
          <w:szCs w:val="24"/>
        </w:rPr>
        <w:t xml:space="preserve">Виды и уровни образовательных программ. </w:t>
      </w:r>
    </w:p>
    <w:p w:rsidR="005C2025" w:rsidRDefault="001C2098" w:rsidP="005C2025">
      <w:pPr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1C2098">
        <w:rPr>
          <w:color w:val="000000"/>
          <w:sz w:val="24"/>
          <w:szCs w:val="24"/>
        </w:rPr>
        <w:t xml:space="preserve">Основные виды образовательных организаций: дошкольные, общеобразовательные, профессиональные, специальные, дополнительного образования, для детей сирот и детей, оставшихся без попечения родителей, другие учреждения. </w:t>
      </w:r>
    </w:p>
    <w:p w:rsidR="005C2025" w:rsidRDefault="001C2098" w:rsidP="005C2025">
      <w:pPr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1C2098">
        <w:rPr>
          <w:color w:val="000000"/>
          <w:sz w:val="24"/>
          <w:szCs w:val="24"/>
        </w:rPr>
        <w:t xml:space="preserve">Организационно-правовые формы образовательных учреждений: государственные, муниципальные, негосударственные. </w:t>
      </w:r>
    </w:p>
    <w:p w:rsidR="005C2025" w:rsidRDefault="001C2098" w:rsidP="005C2025">
      <w:pPr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1C2098">
        <w:rPr>
          <w:color w:val="000000"/>
          <w:sz w:val="24"/>
          <w:szCs w:val="24"/>
        </w:rPr>
        <w:t xml:space="preserve">Государственно-общественный характер управления системой образования РФ. Уровни управления системой образования РФ: федеральный, региональный, муниципальный, институциональный. </w:t>
      </w:r>
    </w:p>
    <w:p w:rsidR="001C2098" w:rsidRPr="001C2098" w:rsidRDefault="001C2098" w:rsidP="005C2025">
      <w:pPr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1C2098">
        <w:rPr>
          <w:color w:val="000000"/>
          <w:sz w:val="24"/>
          <w:szCs w:val="24"/>
        </w:rPr>
        <w:t>Государственные органы управления образованием.</w:t>
      </w:r>
    </w:p>
    <w:p w:rsidR="001C2098" w:rsidRPr="001C2098" w:rsidRDefault="001C2098" w:rsidP="001C2098">
      <w:pPr>
        <w:jc w:val="both"/>
        <w:rPr>
          <w:b/>
          <w:sz w:val="24"/>
          <w:szCs w:val="24"/>
        </w:rPr>
      </w:pPr>
    </w:p>
    <w:p w:rsidR="005C2025" w:rsidRDefault="001C2098" w:rsidP="001C2098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Тема № 2</w:t>
      </w:r>
      <w:r w:rsidRPr="001C2098">
        <w:rPr>
          <w:b/>
          <w:sz w:val="24"/>
          <w:szCs w:val="24"/>
        </w:rPr>
        <w:t>.</w:t>
      </w:r>
      <w:r w:rsidRPr="001C2098">
        <w:rPr>
          <w:sz w:val="24"/>
          <w:szCs w:val="24"/>
        </w:rPr>
        <w:t xml:space="preserve"> </w:t>
      </w:r>
      <w:r w:rsidRPr="001C2098">
        <w:rPr>
          <w:color w:val="000000"/>
          <w:sz w:val="24"/>
          <w:szCs w:val="24"/>
        </w:rPr>
        <w:t>Основные функции педагогического управления. Принципы управления образовательными системам</w:t>
      </w:r>
      <w:r w:rsidR="005C2025">
        <w:rPr>
          <w:color w:val="000000"/>
          <w:sz w:val="24"/>
          <w:szCs w:val="24"/>
        </w:rPr>
        <w:t>и</w:t>
      </w:r>
      <w:r w:rsidRPr="001C2098">
        <w:rPr>
          <w:color w:val="000000"/>
          <w:sz w:val="24"/>
          <w:szCs w:val="24"/>
        </w:rPr>
        <w:t xml:space="preserve">. </w:t>
      </w:r>
    </w:p>
    <w:p w:rsidR="005C2025" w:rsidRDefault="001C2098" w:rsidP="005C2025">
      <w:pPr>
        <w:numPr>
          <w:ilvl w:val="0"/>
          <w:numId w:val="39"/>
        </w:numPr>
        <w:jc w:val="both"/>
        <w:rPr>
          <w:color w:val="000000"/>
          <w:sz w:val="24"/>
          <w:szCs w:val="24"/>
        </w:rPr>
      </w:pPr>
      <w:r w:rsidRPr="001C2098">
        <w:rPr>
          <w:color w:val="000000"/>
          <w:sz w:val="24"/>
          <w:szCs w:val="24"/>
        </w:rPr>
        <w:t xml:space="preserve">Понятие управления: сущность, виды, функции.  </w:t>
      </w:r>
    </w:p>
    <w:p w:rsidR="005C2025" w:rsidRDefault="001C2098" w:rsidP="005C2025">
      <w:pPr>
        <w:numPr>
          <w:ilvl w:val="0"/>
          <w:numId w:val="39"/>
        </w:numPr>
        <w:jc w:val="both"/>
        <w:rPr>
          <w:color w:val="000000"/>
          <w:sz w:val="24"/>
          <w:szCs w:val="24"/>
        </w:rPr>
      </w:pPr>
      <w:r w:rsidRPr="001C2098">
        <w:rPr>
          <w:color w:val="000000"/>
          <w:sz w:val="24"/>
          <w:szCs w:val="24"/>
        </w:rPr>
        <w:t xml:space="preserve">Субъект и объект управления. Соотношение субъекта и объекта управления.  </w:t>
      </w:r>
    </w:p>
    <w:p w:rsidR="005C2025" w:rsidRDefault="001C2098" w:rsidP="005C2025">
      <w:pPr>
        <w:numPr>
          <w:ilvl w:val="0"/>
          <w:numId w:val="39"/>
        </w:numPr>
        <w:jc w:val="both"/>
        <w:rPr>
          <w:color w:val="000000"/>
          <w:sz w:val="24"/>
          <w:szCs w:val="24"/>
        </w:rPr>
      </w:pPr>
      <w:r w:rsidRPr="001C2098">
        <w:rPr>
          <w:color w:val="000000"/>
          <w:sz w:val="24"/>
          <w:szCs w:val="24"/>
        </w:rPr>
        <w:t xml:space="preserve">Формальная и неформальная система управления. Закономерности управления: гуманистичность, демократичность, аналитичность, целенаправленность. </w:t>
      </w:r>
    </w:p>
    <w:p w:rsidR="005C2025" w:rsidRDefault="001C2098" w:rsidP="005C2025">
      <w:pPr>
        <w:numPr>
          <w:ilvl w:val="0"/>
          <w:numId w:val="39"/>
        </w:numPr>
        <w:jc w:val="both"/>
        <w:rPr>
          <w:color w:val="000000"/>
          <w:sz w:val="24"/>
          <w:szCs w:val="24"/>
        </w:rPr>
      </w:pPr>
      <w:r w:rsidRPr="001C2098">
        <w:rPr>
          <w:color w:val="000000"/>
          <w:sz w:val="24"/>
          <w:szCs w:val="24"/>
        </w:rPr>
        <w:t xml:space="preserve">Функции педагогического управления: педагогический анализ, целеполагание, планирование, организация, регулирование и контроль. </w:t>
      </w:r>
    </w:p>
    <w:p w:rsidR="001C2098" w:rsidRPr="001C2098" w:rsidRDefault="001C2098" w:rsidP="005C2025">
      <w:pPr>
        <w:numPr>
          <w:ilvl w:val="0"/>
          <w:numId w:val="39"/>
        </w:numPr>
        <w:jc w:val="both"/>
        <w:rPr>
          <w:color w:val="000000"/>
          <w:sz w:val="24"/>
          <w:szCs w:val="24"/>
        </w:rPr>
      </w:pPr>
      <w:r w:rsidRPr="001C2098">
        <w:rPr>
          <w:color w:val="000000"/>
          <w:sz w:val="24"/>
          <w:szCs w:val="24"/>
        </w:rPr>
        <w:t>Принципы управления образовательными системами. Различные подходы к классификации.</w:t>
      </w:r>
    </w:p>
    <w:p w:rsidR="001C2098" w:rsidRPr="001C2098" w:rsidRDefault="001C2098" w:rsidP="001C2098">
      <w:pPr>
        <w:jc w:val="both"/>
        <w:rPr>
          <w:b/>
          <w:sz w:val="24"/>
          <w:szCs w:val="24"/>
        </w:rPr>
      </w:pPr>
    </w:p>
    <w:p w:rsidR="005C2025" w:rsidRDefault="001C2098" w:rsidP="001C2098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Тема № 3</w:t>
      </w:r>
      <w:r w:rsidRPr="001C2098">
        <w:rPr>
          <w:b/>
          <w:sz w:val="24"/>
          <w:szCs w:val="24"/>
        </w:rPr>
        <w:t xml:space="preserve">. </w:t>
      </w:r>
      <w:r w:rsidRPr="001C2098">
        <w:rPr>
          <w:color w:val="000000"/>
          <w:sz w:val="24"/>
          <w:szCs w:val="24"/>
        </w:rPr>
        <w:t xml:space="preserve">Образовательная организация как образовательная система и объект управления. Службы управления. </w:t>
      </w:r>
    </w:p>
    <w:p w:rsidR="005C2025" w:rsidRDefault="001C2098" w:rsidP="005C2025">
      <w:pPr>
        <w:numPr>
          <w:ilvl w:val="0"/>
          <w:numId w:val="40"/>
        </w:numPr>
        <w:jc w:val="both"/>
        <w:rPr>
          <w:color w:val="000000"/>
          <w:sz w:val="24"/>
          <w:szCs w:val="24"/>
        </w:rPr>
      </w:pPr>
      <w:r w:rsidRPr="001C2098">
        <w:rPr>
          <w:color w:val="000000"/>
          <w:sz w:val="24"/>
          <w:szCs w:val="24"/>
        </w:rPr>
        <w:t xml:space="preserve">Образовательная организация как образовательная система. </w:t>
      </w:r>
    </w:p>
    <w:p w:rsidR="005C2025" w:rsidRDefault="001C2098" w:rsidP="005C2025">
      <w:pPr>
        <w:numPr>
          <w:ilvl w:val="0"/>
          <w:numId w:val="40"/>
        </w:numPr>
        <w:jc w:val="both"/>
        <w:rPr>
          <w:color w:val="000000"/>
          <w:sz w:val="24"/>
          <w:szCs w:val="24"/>
        </w:rPr>
      </w:pPr>
      <w:r w:rsidRPr="001C2098">
        <w:rPr>
          <w:color w:val="000000"/>
          <w:sz w:val="24"/>
          <w:szCs w:val="24"/>
        </w:rPr>
        <w:t xml:space="preserve">Режим развития и режим функционирования.  </w:t>
      </w:r>
    </w:p>
    <w:p w:rsidR="005C2025" w:rsidRDefault="001C2098" w:rsidP="005C2025">
      <w:pPr>
        <w:numPr>
          <w:ilvl w:val="0"/>
          <w:numId w:val="40"/>
        </w:numPr>
        <w:jc w:val="both"/>
        <w:rPr>
          <w:color w:val="000000"/>
          <w:sz w:val="24"/>
          <w:szCs w:val="24"/>
        </w:rPr>
      </w:pPr>
      <w:r w:rsidRPr="001C2098">
        <w:rPr>
          <w:color w:val="000000"/>
          <w:sz w:val="24"/>
          <w:szCs w:val="24"/>
        </w:rPr>
        <w:t xml:space="preserve">Общая характеристика внутришкольного управления. Приоритетные проблемы внутришкольного управления. </w:t>
      </w:r>
    </w:p>
    <w:p w:rsidR="001C2098" w:rsidRPr="001C2098" w:rsidRDefault="001C2098" w:rsidP="005C2025">
      <w:pPr>
        <w:numPr>
          <w:ilvl w:val="0"/>
          <w:numId w:val="40"/>
        </w:numPr>
        <w:jc w:val="both"/>
        <w:rPr>
          <w:color w:val="000000"/>
          <w:sz w:val="24"/>
          <w:szCs w:val="24"/>
        </w:rPr>
      </w:pPr>
      <w:r w:rsidRPr="001C2098">
        <w:rPr>
          <w:color w:val="000000"/>
          <w:sz w:val="24"/>
          <w:szCs w:val="24"/>
        </w:rPr>
        <w:t xml:space="preserve">Функции внутришкольного управления: информационно-аналитическая, мотивационно-целевая, планово-прогностическая, регулятивно-коррекционная, организационно-исполнительская, контрольно-диагностическая.  </w:t>
      </w:r>
    </w:p>
    <w:p w:rsidR="00893A47" w:rsidRDefault="00893A47" w:rsidP="007938D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938D6" w:rsidRPr="00137188" w:rsidRDefault="007938D6" w:rsidP="007938D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37188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7938D6" w:rsidRPr="00D42C84" w:rsidRDefault="007938D6" w:rsidP="007938D6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42C84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5C2025" w:rsidRPr="005C2025">
        <w:rPr>
          <w:rFonts w:ascii="Times New Roman" w:hAnsi="Times New Roman"/>
          <w:sz w:val="24"/>
          <w:szCs w:val="24"/>
        </w:rPr>
        <w:t>«</w:t>
      </w:r>
      <w:r w:rsidR="005C2025" w:rsidRPr="005C2025">
        <w:rPr>
          <w:rFonts w:ascii="Times New Roman" w:hAnsi="Times New Roman"/>
          <w:bCs/>
          <w:sz w:val="24"/>
          <w:szCs w:val="24"/>
        </w:rPr>
        <w:t>Управление образовательными системами</w:t>
      </w:r>
      <w:r w:rsidR="005C2025" w:rsidRPr="005C2025">
        <w:rPr>
          <w:rFonts w:ascii="Times New Roman" w:hAnsi="Times New Roman"/>
          <w:sz w:val="24"/>
          <w:szCs w:val="24"/>
        </w:rPr>
        <w:t>»</w:t>
      </w:r>
      <w:r w:rsidR="005C2025">
        <w:rPr>
          <w:rFonts w:ascii="Times New Roman" w:hAnsi="Times New Roman"/>
          <w:b/>
          <w:sz w:val="24"/>
          <w:szCs w:val="24"/>
        </w:rPr>
        <w:t xml:space="preserve"> </w:t>
      </w:r>
      <w:r w:rsidRPr="00575CE1">
        <w:rPr>
          <w:rFonts w:ascii="Times New Roman" w:hAnsi="Times New Roman"/>
          <w:sz w:val="24"/>
          <w:szCs w:val="24"/>
        </w:rPr>
        <w:t xml:space="preserve">/ </w:t>
      </w:r>
      <w:r w:rsidR="00575CE1" w:rsidRPr="00575CE1">
        <w:rPr>
          <w:rFonts w:ascii="Times New Roman" w:hAnsi="Times New Roman"/>
          <w:sz w:val="24"/>
          <w:szCs w:val="24"/>
        </w:rPr>
        <w:t>Т.С.Котлярова</w:t>
      </w:r>
      <w:r w:rsidRPr="00575CE1">
        <w:rPr>
          <w:rFonts w:ascii="Times New Roman" w:hAnsi="Times New Roman"/>
          <w:sz w:val="24"/>
          <w:szCs w:val="24"/>
        </w:rPr>
        <w:t>.</w:t>
      </w:r>
      <w:r w:rsidRPr="00D42C84">
        <w:rPr>
          <w:rFonts w:ascii="Times New Roman" w:hAnsi="Times New Roman"/>
          <w:sz w:val="24"/>
          <w:szCs w:val="24"/>
        </w:rPr>
        <w:t xml:space="preserve"> – Омск: Изд-во Омской гума</w:t>
      </w:r>
      <w:r w:rsidR="00893A47">
        <w:rPr>
          <w:rFonts w:ascii="Times New Roman" w:hAnsi="Times New Roman"/>
          <w:sz w:val="24"/>
          <w:szCs w:val="24"/>
        </w:rPr>
        <w:t>нитарной академии, 20</w:t>
      </w:r>
      <w:r w:rsidR="001C6FCE">
        <w:rPr>
          <w:rFonts w:ascii="Times New Roman" w:hAnsi="Times New Roman"/>
          <w:sz w:val="24"/>
          <w:szCs w:val="24"/>
        </w:rPr>
        <w:t>22</w:t>
      </w:r>
      <w:r w:rsidR="00893A47">
        <w:rPr>
          <w:rFonts w:ascii="Times New Roman" w:hAnsi="Times New Roman"/>
          <w:sz w:val="24"/>
          <w:szCs w:val="24"/>
        </w:rPr>
        <w:t>.</w:t>
      </w:r>
    </w:p>
    <w:p w:rsidR="00893A47" w:rsidRPr="00637A5D" w:rsidRDefault="00893A47" w:rsidP="00893A47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893A47" w:rsidRPr="00637A5D" w:rsidRDefault="00893A47" w:rsidP="00893A47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893A47" w:rsidRPr="00637A5D" w:rsidRDefault="00893A47" w:rsidP="00893A47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65CB" w:rsidRPr="00793E1B" w:rsidRDefault="007F4B97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>7.</w:t>
      </w:r>
      <w:r w:rsidR="007865CB" w:rsidRPr="00793E1B">
        <w:rPr>
          <w:rFonts w:eastAsia="Calibri"/>
          <w:b/>
          <w:color w:val="000000"/>
          <w:sz w:val="24"/>
          <w:szCs w:val="24"/>
        </w:rPr>
        <w:t xml:space="preserve"> Фонд оценочных средств для проведения промежуточной аттестации обучающихся по дисциплине</w:t>
      </w:r>
    </w:p>
    <w:p w:rsidR="007865CB" w:rsidRPr="005C2025" w:rsidRDefault="007865CB" w:rsidP="005C2025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</w:rPr>
        <w:t xml:space="preserve">Фонд оценочных средств для проведения промежуточной аттестации обучающихся по дисциплине оформлен в виде </w:t>
      </w:r>
      <w:r w:rsidRPr="00793E1B">
        <w:rPr>
          <w:rFonts w:eastAsia="Calibri"/>
          <w:b/>
          <w:color w:val="000000"/>
          <w:sz w:val="24"/>
          <w:szCs w:val="24"/>
        </w:rPr>
        <w:t>Приложения 1</w:t>
      </w:r>
      <w:r w:rsidRPr="00793E1B">
        <w:rPr>
          <w:rFonts w:eastAsia="Calibri"/>
          <w:color w:val="000000"/>
          <w:sz w:val="24"/>
          <w:szCs w:val="24"/>
        </w:rPr>
        <w:t xml:space="preserve"> к данной рабочей программе.</w:t>
      </w:r>
    </w:p>
    <w:p w:rsidR="00785842" w:rsidRPr="00793E1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8.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A86A6E" w:rsidRDefault="00705814" w:rsidP="00A86A6E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4"/>
          <w:szCs w:val="24"/>
        </w:rPr>
      </w:pPr>
      <w:r w:rsidRPr="00A86A6E">
        <w:rPr>
          <w:b/>
          <w:bCs/>
          <w:color w:val="000000"/>
          <w:sz w:val="24"/>
          <w:szCs w:val="24"/>
        </w:rPr>
        <w:t>Основная</w:t>
      </w:r>
      <w:r w:rsidR="00705FB5" w:rsidRPr="00A86A6E">
        <w:rPr>
          <w:b/>
          <w:bCs/>
          <w:color w:val="000000"/>
          <w:sz w:val="24"/>
          <w:szCs w:val="24"/>
        </w:rPr>
        <w:t>:</w:t>
      </w:r>
    </w:p>
    <w:p w:rsidR="00D42C84" w:rsidRPr="005C2025" w:rsidRDefault="00D42C84" w:rsidP="00D42C84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/>
          <w:sz w:val="24"/>
          <w:szCs w:val="24"/>
          <w:lang w:eastAsia="ru-RU"/>
        </w:rPr>
      </w:pPr>
      <w:r w:rsidRPr="005C2025">
        <w:rPr>
          <w:rFonts w:ascii="Times New Roman" w:eastAsia="HiddenHorzOCR" w:hAnsi="Times New Roman"/>
          <w:sz w:val="24"/>
          <w:szCs w:val="24"/>
          <w:lang w:eastAsia="ru-RU"/>
        </w:rPr>
        <w:t xml:space="preserve">Белицкая Е.В. Становление системы школьного образования и педагогической мысли в России и за рубежом. Часть 1 [Электронный ресурс]: учебное пособие/ Белицкая Е.В., Волик Г.А., Фомина О.И.— Электрон. текстовые данные.— М.: Волгоградский государственный социально-педагогический университет, Планета, 2015.— 88 c.— Режим доступа: </w:t>
      </w:r>
      <w:hyperlink r:id="rId8" w:history="1">
        <w:r w:rsidR="002E1909">
          <w:rPr>
            <w:rStyle w:val="a8"/>
            <w:rFonts w:ascii="Times New Roman" w:eastAsia="HiddenHorzOCR" w:hAnsi="Times New Roman"/>
            <w:sz w:val="24"/>
            <w:szCs w:val="24"/>
            <w:lang w:eastAsia="ru-RU"/>
          </w:rPr>
          <w:t>http://www.iprbookshop.ru/40762</w:t>
        </w:r>
      </w:hyperlink>
    </w:p>
    <w:p w:rsidR="00D42C84" w:rsidRPr="005C2025" w:rsidRDefault="00D42C84" w:rsidP="00D42C84">
      <w:pPr>
        <w:ind w:firstLine="709"/>
        <w:jc w:val="both"/>
        <w:rPr>
          <w:sz w:val="24"/>
          <w:szCs w:val="24"/>
        </w:rPr>
      </w:pPr>
      <w:r w:rsidRPr="005C2025">
        <w:rPr>
          <w:rFonts w:eastAsia="HiddenHorzOCR"/>
          <w:sz w:val="24"/>
          <w:szCs w:val="24"/>
        </w:rPr>
        <w:t>2</w:t>
      </w:r>
      <w:r w:rsidR="00893A47" w:rsidRPr="005C2025">
        <w:rPr>
          <w:sz w:val="24"/>
          <w:szCs w:val="24"/>
        </w:rPr>
        <w:t xml:space="preserve"> </w:t>
      </w:r>
      <w:r w:rsidR="005C2025" w:rsidRPr="005C2025">
        <w:rPr>
          <w:i/>
          <w:iCs/>
          <w:sz w:val="24"/>
          <w:szCs w:val="24"/>
        </w:rPr>
        <w:t xml:space="preserve">Слизкова, Е. В. </w:t>
      </w:r>
      <w:r w:rsidR="005C2025" w:rsidRPr="005C2025">
        <w:rPr>
          <w:sz w:val="24"/>
          <w:szCs w:val="24"/>
        </w:rPr>
        <w:t xml:space="preserve">Управление образовательными системами. Технологии внутришкольного управления : учебник и практикум для академического бакалавриата / Е. В. Слизкова, Е. В. Воронина. — М. : Издательство Юрайт, 2018. — 182 с. — (Серия : Бакалавр. Академический курс). — ISBN 978-5-534-04831-5. </w:t>
      </w:r>
      <w:hyperlink r:id="rId9" w:history="1">
        <w:r w:rsidR="002E1909">
          <w:rPr>
            <w:rStyle w:val="a8"/>
            <w:sz w:val="24"/>
            <w:szCs w:val="24"/>
          </w:rPr>
          <w:t>https://biblio-</w:t>
        </w:r>
        <w:r w:rsidR="002E1909">
          <w:rPr>
            <w:rStyle w:val="a8"/>
            <w:sz w:val="24"/>
            <w:szCs w:val="24"/>
          </w:rPr>
          <w:lastRenderedPageBreak/>
          <w:t>online.ru/book/02AA270B-B20F-4AE9-B678-9BDD1716D4C2/upravlenie-obrazovatelnymi-sistemami-tehnologii-vnutrishkolnogo-upravleniya</w:t>
        </w:r>
      </w:hyperlink>
    </w:p>
    <w:p w:rsidR="005C2025" w:rsidRPr="005C2025" w:rsidRDefault="005C2025" w:rsidP="00D42C84">
      <w:pPr>
        <w:ind w:firstLine="709"/>
        <w:jc w:val="both"/>
        <w:rPr>
          <w:sz w:val="24"/>
          <w:szCs w:val="24"/>
          <w:shd w:val="clear" w:color="auto" w:fill="FFFFFF"/>
        </w:rPr>
      </w:pPr>
    </w:p>
    <w:p w:rsidR="00D42C84" w:rsidRPr="005C2025" w:rsidRDefault="00D42C84" w:rsidP="00D42C84">
      <w:pPr>
        <w:ind w:firstLine="709"/>
        <w:jc w:val="center"/>
        <w:rPr>
          <w:b/>
          <w:sz w:val="24"/>
          <w:szCs w:val="24"/>
        </w:rPr>
      </w:pPr>
      <w:r w:rsidRPr="005C2025">
        <w:rPr>
          <w:b/>
          <w:sz w:val="24"/>
          <w:szCs w:val="24"/>
        </w:rPr>
        <w:t>Дополнительная</w:t>
      </w:r>
    </w:p>
    <w:p w:rsidR="00893A47" w:rsidRPr="005C2025" w:rsidRDefault="00893A47" w:rsidP="00893A47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C2025">
        <w:rPr>
          <w:rFonts w:ascii="Times New Roman" w:hAnsi="Times New Roman"/>
          <w:sz w:val="24"/>
          <w:szCs w:val="24"/>
        </w:rPr>
        <w:t xml:space="preserve">Чертоляс Е.В. 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Е.В. Чертоляс. — Электрон. текстовые данные. — Пермь: Пермский государственный гуманитарно-педагогический университет, 2013. — 82 c. — 2227-8397. — Режим доступа: </w:t>
      </w:r>
      <w:hyperlink r:id="rId10" w:history="1">
        <w:r w:rsidR="002E1909">
          <w:rPr>
            <w:rStyle w:val="a8"/>
            <w:rFonts w:ascii="Times New Roman" w:hAnsi="Times New Roman"/>
            <w:sz w:val="24"/>
            <w:szCs w:val="24"/>
          </w:rPr>
          <w:t>http://www.iprbookshop.ru/32105.html</w:t>
        </w:r>
      </w:hyperlink>
    </w:p>
    <w:p w:rsidR="005C2025" w:rsidRPr="005C2025" w:rsidRDefault="005C2025" w:rsidP="00893A47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C2025">
        <w:rPr>
          <w:rFonts w:ascii="Times New Roman" w:hAnsi="Times New Roman"/>
          <w:sz w:val="24"/>
          <w:szCs w:val="24"/>
        </w:rPr>
        <w:t xml:space="preserve">Зинурова Р.И. Инновационные подходы к управлению качеством в образовательной системе [Электронный ресурс] : монография / Р.И. Зинурова, Г.Р. Хамидуллина, Г.Р. Гатина. — Электрон. текстовые данные. — Казань: Казанский национальный исследовательский технологический университет, 2015. — 85 c. — 978-5-7882-1835-9. — Режим доступа: </w:t>
      </w:r>
      <w:hyperlink r:id="rId11" w:history="1">
        <w:r w:rsidR="002E1909">
          <w:rPr>
            <w:rStyle w:val="a8"/>
            <w:rFonts w:ascii="Times New Roman" w:hAnsi="Times New Roman"/>
            <w:sz w:val="24"/>
            <w:szCs w:val="24"/>
          </w:rPr>
          <w:t>http://www.iprbookshop.ru/63704.html</w:t>
        </w:r>
      </w:hyperlink>
    </w:p>
    <w:p w:rsidR="007F4B97" w:rsidRPr="00965C02" w:rsidRDefault="007F4B97" w:rsidP="00965C02">
      <w:pPr>
        <w:widowControl/>
        <w:autoSpaceDE/>
        <w:autoSpaceDN/>
        <w:adjustRightInd/>
        <w:ind w:left="720"/>
        <w:rPr>
          <w:i/>
          <w:color w:val="000000"/>
          <w:sz w:val="24"/>
          <w:szCs w:val="24"/>
        </w:rPr>
      </w:pPr>
    </w:p>
    <w:p w:rsidR="00777B09" w:rsidRPr="00793E1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9.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 xml:space="preserve">Перечень ресурсов информационно-телекоммуникационной сети </w:t>
      </w:r>
      <w:r w:rsidR="00C4553A">
        <w:rPr>
          <w:b/>
          <w:color w:val="000000"/>
          <w:sz w:val="24"/>
          <w:szCs w:val="24"/>
        </w:rPr>
        <w:t>«</w:t>
      </w:r>
      <w:r w:rsidRPr="00793E1B">
        <w:rPr>
          <w:b/>
          <w:color w:val="000000"/>
          <w:sz w:val="24"/>
          <w:szCs w:val="24"/>
        </w:rPr>
        <w:t>Интернет</w:t>
      </w:r>
      <w:r w:rsidR="00C4553A">
        <w:rPr>
          <w:b/>
          <w:color w:val="000000"/>
          <w:sz w:val="24"/>
          <w:szCs w:val="24"/>
        </w:rPr>
        <w:t>»</w:t>
      </w:r>
      <w:r w:rsidRPr="00793E1B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2E1909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C4553A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r w:rsidR="00C4553A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2E1909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2E1909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2E1909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2E1909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C4553A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C4553A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FD6905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2E1909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2E1909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2E1909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2E1909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2E1909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2E1909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2E1909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доступ к информационно-телекоммуникационной сети </w:t>
      </w:r>
      <w:r w:rsidR="00C4553A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C4553A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5C2025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синхронное и (или) асинхронное взаимодействие посредством сети </w:t>
      </w:r>
      <w:r w:rsidR="00C4553A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C4553A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.</w:t>
      </w:r>
    </w:p>
    <w:p w:rsidR="009528CA" w:rsidRPr="00793E1B" w:rsidRDefault="00EE165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10.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</w:t>
      </w:r>
      <w:r w:rsidR="005C2025">
        <w:rPr>
          <w:b/>
          <w:sz w:val="24"/>
          <w:szCs w:val="24"/>
        </w:rPr>
        <w:t>«</w:t>
      </w:r>
      <w:r w:rsidR="005C2025">
        <w:rPr>
          <w:b/>
          <w:bCs/>
          <w:sz w:val="24"/>
          <w:szCs w:val="24"/>
        </w:rPr>
        <w:t>Управление образовательными системами</w:t>
      </w:r>
      <w:r w:rsidR="005C2025">
        <w:rPr>
          <w:b/>
          <w:sz w:val="24"/>
          <w:szCs w:val="24"/>
        </w:rPr>
        <w:t>»</w:t>
      </w:r>
      <w:r w:rsidR="005C2025" w:rsidRPr="00C4553A">
        <w:rPr>
          <w:sz w:val="24"/>
          <w:szCs w:val="24"/>
        </w:rPr>
        <w:t xml:space="preserve"> </w:t>
      </w:r>
      <w:r w:rsidR="00CC0251">
        <w:rPr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</w:t>
      </w:r>
      <w:r w:rsidRPr="00793E1B">
        <w:rPr>
          <w:color w:val="000000"/>
          <w:sz w:val="24"/>
          <w:szCs w:val="24"/>
        </w:rPr>
        <w:lastRenderedPageBreak/>
        <w:t>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C4553A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мысленной проработкой</w:t>
      </w:r>
      <w:r w:rsidR="00C4553A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</w:t>
      </w:r>
      <w:r w:rsidRPr="00793E1B">
        <w:rPr>
          <w:color w:val="000000"/>
          <w:sz w:val="24"/>
          <w:szCs w:val="24"/>
        </w:rPr>
        <w:lastRenderedPageBreak/>
        <w:t>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5C202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11.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 xml:space="preserve">заимодействие посредством сети </w:t>
      </w:r>
      <w:r w:rsidR="00C4553A">
        <w:rPr>
          <w:color w:val="000000"/>
          <w:sz w:val="24"/>
          <w:szCs w:val="24"/>
        </w:rPr>
        <w:t>«</w:t>
      </w:r>
      <w:r w:rsidR="00705FB5" w:rsidRPr="00793E1B">
        <w:rPr>
          <w:color w:val="000000"/>
          <w:sz w:val="24"/>
          <w:szCs w:val="24"/>
        </w:rPr>
        <w:t>Интернет</w:t>
      </w:r>
      <w:r w:rsidR="00C4553A">
        <w:rPr>
          <w:color w:val="000000"/>
          <w:sz w:val="24"/>
          <w:szCs w:val="24"/>
        </w:rPr>
        <w:t>»</w:t>
      </w:r>
      <w:r w:rsidR="00705FB5" w:rsidRPr="00793E1B">
        <w:rPr>
          <w:color w:val="000000"/>
          <w:sz w:val="24"/>
          <w:szCs w:val="24"/>
        </w:rPr>
        <w:t>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Справочная правовая система </w:t>
      </w:r>
      <w:r w:rsidR="00C4553A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Консультант Плюс</w:t>
      </w:r>
      <w:r w:rsidR="00C4553A">
        <w:rPr>
          <w:color w:val="000000"/>
          <w:sz w:val="24"/>
          <w:szCs w:val="24"/>
        </w:rPr>
        <w:t>»</w:t>
      </w:r>
    </w:p>
    <w:p w:rsidR="00CF2B2F" w:rsidRPr="00793E1B" w:rsidRDefault="00CF2B2F" w:rsidP="005C202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Справочная правовая система </w:t>
      </w:r>
      <w:r w:rsidR="00C4553A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Гарант</w:t>
      </w:r>
      <w:r w:rsidR="00C4553A">
        <w:rPr>
          <w:color w:val="000000"/>
          <w:sz w:val="24"/>
          <w:szCs w:val="24"/>
        </w:rPr>
        <w:t>»</w:t>
      </w: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 w:rsidR="005C2025">
        <w:rPr>
          <w:b/>
          <w:sz w:val="24"/>
          <w:szCs w:val="24"/>
        </w:rPr>
        <w:t>«</w:t>
      </w:r>
      <w:r w:rsidR="005C2025">
        <w:rPr>
          <w:b/>
          <w:bCs/>
          <w:sz w:val="24"/>
          <w:szCs w:val="24"/>
        </w:rPr>
        <w:t>Управление образовательными системами</w:t>
      </w:r>
      <w:r w:rsidR="005C2025">
        <w:rPr>
          <w:b/>
          <w:sz w:val="24"/>
          <w:szCs w:val="24"/>
        </w:rPr>
        <w:t>»</w:t>
      </w:r>
      <w:r w:rsidR="005C2025" w:rsidRPr="00C4553A">
        <w:rPr>
          <w:sz w:val="24"/>
          <w:szCs w:val="24"/>
        </w:rPr>
        <w:t xml:space="preserve"> </w:t>
      </w:r>
      <w:r w:rsidR="00CC0251">
        <w:rPr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</w:t>
      </w:r>
      <w:r w:rsidRPr="004F3C72">
        <w:rPr>
          <w:color w:val="FF0000"/>
          <w:sz w:val="24"/>
          <w:szCs w:val="24"/>
        </w:rPr>
        <w:t>200,202,213а</w:t>
      </w:r>
      <w:r w:rsidR="003A57B5" w:rsidRPr="00793E1B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="003A57B5" w:rsidRPr="00CC0251">
        <w:rPr>
          <w:sz w:val="24"/>
          <w:szCs w:val="24"/>
        </w:rPr>
        <w:t>4-я Челюскинцев, 2а</w:t>
      </w:r>
      <w:r w:rsidRPr="00793E1B">
        <w:rPr>
          <w:color w:val="000000"/>
          <w:sz w:val="24"/>
          <w:szCs w:val="24"/>
        </w:rPr>
        <w:t xml:space="preserve">), занятий семинарского типа (ауд. </w:t>
      </w:r>
      <w:r w:rsidRPr="004F3C72">
        <w:rPr>
          <w:color w:val="FF0000"/>
          <w:sz w:val="24"/>
          <w:szCs w:val="24"/>
        </w:rPr>
        <w:t>208</w:t>
      </w:r>
      <w:r w:rsidR="003A57B5" w:rsidRPr="00793E1B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="003A57B5" w:rsidRPr="00CC0251">
        <w:rPr>
          <w:sz w:val="24"/>
          <w:szCs w:val="24"/>
        </w:rPr>
        <w:t>4-я Челюскинцев, 2а</w:t>
      </w:r>
      <w:r w:rsidRPr="00793E1B">
        <w:rPr>
          <w:color w:val="000000"/>
          <w:sz w:val="24"/>
          <w:szCs w:val="24"/>
        </w:rPr>
        <w:t xml:space="preserve">),  групповых и индивидуальных консультаций (ауд. </w:t>
      </w:r>
      <w:r w:rsidRPr="004F3C72">
        <w:rPr>
          <w:color w:val="FF0000"/>
          <w:sz w:val="24"/>
          <w:szCs w:val="24"/>
        </w:rPr>
        <w:t>214</w:t>
      </w:r>
      <w:r w:rsidR="003A57B5" w:rsidRPr="00793E1B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="003A57B5" w:rsidRPr="00CC0251">
        <w:rPr>
          <w:sz w:val="24"/>
          <w:szCs w:val="24"/>
        </w:rPr>
        <w:t>4-я Челюскинцев, 2а</w:t>
      </w:r>
      <w:r w:rsidRPr="00CC0251">
        <w:rPr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 xml:space="preserve">, текущего контроля и промежуточной аттестации (ауд. </w:t>
      </w:r>
      <w:r w:rsidRPr="004F3C72">
        <w:rPr>
          <w:color w:val="FF0000"/>
          <w:sz w:val="24"/>
          <w:szCs w:val="24"/>
        </w:rPr>
        <w:t>213б</w:t>
      </w:r>
      <w:r w:rsidR="003A57B5" w:rsidRPr="00793E1B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="003A57B5" w:rsidRPr="00CC0251">
        <w:rPr>
          <w:sz w:val="24"/>
          <w:szCs w:val="24"/>
        </w:rPr>
        <w:t>4-я Челюскинцев, 2а</w:t>
      </w:r>
      <w:r w:rsidRPr="00CC0251">
        <w:rPr>
          <w:sz w:val="24"/>
          <w:szCs w:val="24"/>
        </w:rPr>
        <w:t>),</w:t>
      </w:r>
      <w:r w:rsidRPr="00793E1B">
        <w:rPr>
          <w:color w:val="000000"/>
          <w:sz w:val="24"/>
          <w:szCs w:val="24"/>
        </w:rPr>
        <w:t xml:space="preserve"> а также помещения  для самостоятельной работы (ауд. 219</w:t>
      </w:r>
      <w:r w:rsidR="003A57B5" w:rsidRPr="00793E1B">
        <w:rPr>
          <w:color w:val="000000"/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793E1B">
        <w:rPr>
          <w:color w:val="000000"/>
          <w:sz w:val="24"/>
          <w:szCs w:val="24"/>
        </w:rPr>
        <w:t xml:space="preserve">) и помещения для хранения и профилактического  обслуживания учебного оборудования (ауд. </w:t>
      </w:r>
      <w:r w:rsidRPr="004F3C72">
        <w:rPr>
          <w:color w:val="FF0000"/>
          <w:sz w:val="24"/>
          <w:szCs w:val="24"/>
        </w:rPr>
        <w:t>303</w:t>
      </w:r>
      <w:r w:rsidR="003A57B5" w:rsidRPr="00793E1B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="003A57B5" w:rsidRPr="00CC0251">
        <w:rPr>
          <w:sz w:val="24"/>
          <w:szCs w:val="24"/>
        </w:rPr>
        <w:t>4-я Челюскинцев, 2а</w:t>
      </w:r>
      <w:r w:rsidRPr="00CC0251">
        <w:rPr>
          <w:sz w:val="24"/>
          <w:szCs w:val="24"/>
        </w:rPr>
        <w:t>).</w:t>
      </w:r>
      <w:r w:rsidRPr="00793E1B">
        <w:rPr>
          <w:color w:val="000000"/>
          <w:sz w:val="24"/>
          <w:szCs w:val="24"/>
        </w:rPr>
        <w:t xml:space="preserve">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</w:t>
      </w:r>
      <w:r w:rsidR="004F3C72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носные и  стационарные, компьютеры, принтеры, МФУ, коммутационное оборудование, сетевое оборудование).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</w:t>
      </w:r>
      <w:r w:rsidR="00C4553A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мышь</w:t>
      </w:r>
      <w:r w:rsidR="00C4553A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).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Перечень материально-технического обеспечения, необходимого для осуществления образовательного процесса по дисциплине, включает в себя </w:t>
      </w:r>
      <w:r w:rsidRPr="004F3C72">
        <w:rPr>
          <w:color w:val="FF0000"/>
          <w:sz w:val="24"/>
          <w:szCs w:val="24"/>
        </w:rPr>
        <w:t>3 лаборатории (ауд. 302,304,315</w:t>
      </w:r>
      <w:r w:rsidR="003A57B5" w:rsidRPr="00793E1B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="003A57B5" w:rsidRPr="00CC0251">
        <w:rPr>
          <w:sz w:val="24"/>
          <w:szCs w:val="24"/>
        </w:rPr>
        <w:t>4-я Челюскинцев, 2а</w:t>
      </w:r>
      <w:r w:rsidRPr="00CC0251">
        <w:rPr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>, оснащенные компьютерной техникой, подключенной к локальной вычислительной сети Академии.</w:t>
      </w:r>
    </w:p>
    <w:p w:rsidR="00A275E4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Помещение для самостоятельной работы обучающихся оснащено компьютерной техникой  с высокоскоростным подключением к сети </w:t>
      </w:r>
      <w:r w:rsidR="00C4553A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C4553A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sectPr w:rsidR="00A275E4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52A2" w:rsidRDefault="000C52A2" w:rsidP="00160BC1">
      <w:r>
        <w:separator/>
      </w:r>
    </w:p>
  </w:endnote>
  <w:endnote w:type="continuationSeparator" w:id="0">
    <w:p w:rsidR="000C52A2" w:rsidRDefault="000C52A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Times New Roman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52A2" w:rsidRDefault="000C52A2" w:rsidP="00160BC1">
      <w:r>
        <w:separator/>
      </w:r>
    </w:p>
  </w:footnote>
  <w:footnote w:type="continuationSeparator" w:id="0">
    <w:p w:rsidR="000C52A2" w:rsidRDefault="000C52A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7E1292"/>
    <w:multiLevelType w:val="hybridMultilevel"/>
    <w:tmpl w:val="30FE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1174E4"/>
    <w:multiLevelType w:val="hybridMultilevel"/>
    <w:tmpl w:val="222E9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F32E8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D0641"/>
    <w:multiLevelType w:val="hybridMultilevel"/>
    <w:tmpl w:val="2F22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CD56C5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251E58"/>
    <w:multiLevelType w:val="hybridMultilevel"/>
    <w:tmpl w:val="37E0E90C"/>
    <w:lvl w:ilvl="0" w:tplc="3E0EF2AC">
      <w:start w:val="1"/>
      <w:numFmt w:val="decimal"/>
      <w:lvlText w:val="%1."/>
      <w:lvlJc w:val="left"/>
      <w:pPr>
        <w:ind w:left="1069" w:hanging="360"/>
      </w:pPr>
      <w:rPr>
        <w:rFonts w:eastAsia="HiddenHorzOC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A91AF6"/>
    <w:multiLevelType w:val="hybridMultilevel"/>
    <w:tmpl w:val="B638FC2E"/>
    <w:lvl w:ilvl="0" w:tplc="2E9C9A9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1D58C8"/>
    <w:multiLevelType w:val="hybridMultilevel"/>
    <w:tmpl w:val="535C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91D75"/>
    <w:multiLevelType w:val="hybridMultilevel"/>
    <w:tmpl w:val="B42E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53B0850"/>
    <w:multiLevelType w:val="hybridMultilevel"/>
    <w:tmpl w:val="C9AC5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E4317"/>
    <w:multiLevelType w:val="hybridMultilevel"/>
    <w:tmpl w:val="7004A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B04C5"/>
    <w:multiLevelType w:val="hybridMultilevel"/>
    <w:tmpl w:val="EFF2A3B0"/>
    <w:lvl w:ilvl="0" w:tplc="853AA9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E4523"/>
    <w:multiLevelType w:val="hybridMultilevel"/>
    <w:tmpl w:val="333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846252"/>
    <w:multiLevelType w:val="multilevel"/>
    <w:tmpl w:val="496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0E82A11"/>
    <w:multiLevelType w:val="hybridMultilevel"/>
    <w:tmpl w:val="29D8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D026E1"/>
    <w:multiLevelType w:val="hybridMultilevel"/>
    <w:tmpl w:val="6550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851CA4"/>
    <w:multiLevelType w:val="multilevel"/>
    <w:tmpl w:val="EBF4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8F5571"/>
    <w:multiLevelType w:val="hybridMultilevel"/>
    <w:tmpl w:val="75DE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D473F"/>
    <w:multiLevelType w:val="multilevel"/>
    <w:tmpl w:val="1F62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624E55"/>
    <w:multiLevelType w:val="hybridMultilevel"/>
    <w:tmpl w:val="F5F2039E"/>
    <w:lvl w:ilvl="0" w:tplc="FCF4A5E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3A1345F"/>
    <w:multiLevelType w:val="hybridMultilevel"/>
    <w:tmpl w:val="983E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6"/>
  </w:num>
  <w:num w:numId="3">
    <w:abstractNumId w:val="15"/>
  </w:num>
  <w:num w:numId="4">
    <w:abstractNumId w:val="19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13"/>
  </w:num>
  <w:num w:numId="16">
    <w:abstractNumId w:val="3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0"/>
  </w:num>
  <w:num w:numId="33">
    <w:abstractNumId w:val="18"/>
  </w:num>
  <w:num w:numId="34">
    <w:abstractNumId w:val="9"/>
  </w:num>
  <w:num w:numId="35">
    <w:abstractNumId w:val="38"/>
  </w:num>
  <w:num w:numId="36">
    <w:abstractNumId w:val="5"/>
  </w:num>
  <w:num w:numId="37">
    <w:abstractNumId w:val="8"/>
  </w:num>
  <w:num w:numId="38">
    <w:abstractNumId w:val="31"/>
  </w:num>
  <w:num w:numId="39">
    <w:abstractNumId w:val="17"/>
  </w:num>
  <w:num w:numId="40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7D31"/>
    <w:rsid w:val="000279C8"/>
    <w:rsid w:val="00027D2C"/>
    <w:rsid w:val="00027D3F"/>
    <w:rsid w:val="00027E5B"/>
    <w:rsid w:val="00037461"/>
    <w:rsid w:val="00040D5F"/>
    <w:rsid w:val="00041CFA"/>
    <w:rsid w:val="00051AEE"/>
    <w:rsid w:val="00060A01"/>
    <w:rsid w:val="00064AA9"/>
    <w:rsid w:val="000835F5"/>
    <w:rsid w:val="0008727A"/>
    <w:rsid w:val="000875BF"/>
    <w:rsid w:val="000911D1"/>
    <w:rsid w:val="000A4FAC"/>
    <w:rsid w:val="000B130E"/>
    <w:rsid w:val="000B1331"/>
    <w:rsid w:val="000B7795"/>
    <w:rsid w:val="000C4546"/>
    <w:rsid w:val="000C52A2"/>
    <w:rsid w:val="000D07C6"/>
    <w:rsid w:val="000D4429"/>
    <w:rsid w:val="000D6DE5"/>
    <w:rsid w:val="000E37E9"/>
    <w:rsid w:val="000F69B1"/>
    <w:rsid w:val="00102E02"/>
    <w:rsid w:val="00114770"/>
    <w:rsid w:val="00114802"/>
    <w:rsid w:val="001165D0"/>
    <w:rsid w:val="001166B7"/>
    <w:rsid w:val="001167A8"/>
    <w:rsid w:val="00127108"/>
    <w:rsid w:val="00127DEA"/>
    <w:rsid w:val="00131CDA"/>
    <w:rsid w:val="00132F57"/>
    <w:rsid w:val="00135938"/>
    <w:rsid w:val="00137188"/>
    <w:rsid w:val="001378B1"/>
    <w:rsid w:val="0015639D"/>
    <w:rsid w:val="00160BC1"/>
    <w:rsid w:val="00161C70"/>
    <w:rsid w:val="001716A9"/>
    <w:rsid w:val="00174539"/>
    <w:rsid w:val="001766DC"/>
    <w:rsid w:val="00181AAB"/>
    <w:rsid w:val="00184F65"/>
    <w:rsid w:val="001871AA"/>
    <w:rsid w:val="001A0ECC"/>
    <w:rsid w:val="001A34E7"/>
    <w:rsid w:val="001A6533"/>
    <w:rsid w:val="001C2098"/>
    <w:rsid w:val="001C4FED"/>
    <w:rsid w:val="001C6305"/>
    <w:rsid w:val="001C6FCE"/>
    <w:rsid w:val="001F11DE"/>
    <w:rsid w:val="00207E2E"/>
    <w:rsid w:val="00207FB7"/>
    <w:rsid w:val="00211C1B"/>
    <w:rsid w:val="00220670"/>
    <w:rsid w:val="00234629"/>
    <w:rsid w:val="002407CB"/>
    <w:rsid w:val="00240A81"/>
    <w:rsid w:val="00245199"/>
    <w:rsid w:val="002657BC"/>
    <w:rsid w:val="00276128"/>
    <w:rsid w:val="0027733F"/>
    <w:rsid w:val="00282BCD"/>
    <w:rsid w:val="00291D05"/>
    <w:rsid w:val="002933E5"/>
    <w:rsid w:val="002A0D1B"/>
    <w:rsid w:val="002B5AB9"/>
    <w:rsid w:val="002B6C87"/>
    <w:rsid w:val="002B734E"/>
    <w:rsid w:val="002C0F56"/>
    <w:rsid w:val="002C2EAE"/>
    <w:rsid w:val="002C3F08"/>
    <w:rsid w:val="002C7582"/>
    <w:rsid w:val="002D68A5"/>
    <w:rsid w:val="002D6AC0"/>
    <w:rsid w:val="002E1909"/>
    <w:rsid w:val="002E195D"/>
    <w:rsid w:val="002E4CB7"/>
    <w:rsid w:val="00303067"/>
    <w:rsid w:val="00315AB7"/>
    <w:rsid w:val="0032166A"/>
    <w:rsid w:val="00330957"/>
    <w:rsid w:val="0033546E"/>
    <w:rsid w:val="00343484"/>
    <w:rsid w:val="00353952"/>
    <w:rsid w:val="00355C7E"/>
    <w:rsid w:val="003618C2"/>
    <w:rsid w:val="00363097"/>
    <w:rsid w:val="00365758"/>
    <w:rsid w:val="003668E3"/>
    <w:rsid w:val="003905C9"/>
    <w:rsid w:val="00390B62"/>
    <w:rsid w:val="003A3494"/>
    <w:rsid w:val="003A57B5"/>
    <w:rsid w:val="003A6FB0"/>
    <w:rsid w:val="003A71E4"/>
    <w:rsid w:val="003B7F71"/>
    <w:rsid w:val="003E20B2"/>
    <w:rsid w:val="003E3A7F"/>
    <w:rsid w:val="00400491"/>
    <w:rsid w:val="00407242"/>
    <w:rsid w:val="00407404"/>
    <w:rsid w:val="004110F5"/>
    <w:rsid w:val="004204A2"/>
    <w:rsid w:val="00420E03"/>
    <w:rsid w:val="00435249"/>
    <w:rsid w:val="0046365B"/>
    <w:rsid w:val="0047224A"/>
    <w:rsid w:val="0047572F"/>
    <w:rsid w:val="0047633A"/>
    <w:rsid w:val="0048300E"/>
    <w:rsid w:val="0049217A"/>
    <w:rsid w:val="004A2586"/>
    <w:rsid w:val="004A2C0D"/>
    <w:rsid w:val="004A2E62"/>
    <w:rsid w:val="004A68C9"/>
    <w:rsid w:val="004B6AE1"/>
    <w:rsid w:val="004C5815"/>
    <w:rsid w:val="004C6DB3"/>
    <w:rsid w:val="004E0C3F"/>
    <w:rsid w:val="004E3D82"/>
    <w:rsid w:val="004E40FE"/>
    <w:rsid w:val="004E4CD6"/>
    <w:rsid w:val="004E4DB2"/>
    <w:rsid w:val="004E62F1"/>
    <w:rsid w:val="004E753A"/>
    <w:rsid w:val="004F3C72"/>
    <w:rsid w:val="005006F3"/>
    <w:rsid w:val="00516F43"/>
    <w:rsid w:val="005362E6"/>
    <w:rsid w:val="00537A62"/>
    <w:rsid w:val="00540F31"/>
    <w:rsid w:val="00544133"/>
    <w:rsid w:val="00565480"/>
    <w:rsid w:val="005669CB"/>
    <w:rsid w:val="00572F9F"/>
    <w:rsid w:val="00575CE1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25"/>
    <w:rsid w:val="005C20F0"/>
    <w:rsid w:val="005C3AEB"/>
    <w:rsid w:val="005C3E07"/>
    <w:rsid w:val="005C7567"/>
    <w:rsid w:val="005D206B"/>
    <w:rsid w:val="005F2349"/>
    <w:rsid w:val="006044B4"/>
    <w:rsid w:val="00607E17"/>
    <w:rsid w:val="006118F6"/>
    <w:rsid w:val="00614D88"/>
    <w:rsid w:val="00624E28"/>
    <w:rsid w:val="00631B9C"/>
    <w:rsid w:val="00642A2F"/>
    <w:rsid w:val="006439F4"/>
    <w:rsid w:val="006500A7"/>
    <w:rsid w:val="00653217"/>
    <w:rsid w:val="0065606F"/>
    <w:rsid w:val="00656AC4"/>
    <w:rsid w:val="00660FFD"/>
    <w:rsid w:val="00674C68"/>
    <w:rsid w:val="00676914"/>
    <w:rsid w:val="00681553"/>
    <w:rsid w:val="00687B3A"/>
    <w:rsid w:val="00692DD7"/>
    <w:rsid w:val="006A1665"/>
    <w:rsid w:val="006B0CA3"/>
    <w:rsid w:val="006D108C"/>
    <w:rsid w:val="006D15B6"/>
    <w:rsid w:val="006D2DD3"/>
    <w:rsid w:val="006D320A"/>
    <w:rsid w:val="006D6805"/>
    <w:rsid w:val="006E0512"/>
    <w:rsid w:val="006E086A"/>
    <w:rsid w:val="006E5C19"/>
    <w:rsid w:val="00704ADC"/>
    <w:rsid w:val="00705814"/>
    <w:rsid w:val="00705FB5"/>
    <w:rsid w:val="007066B1"/>
    <w:rsid w:val="00707657"/>
    <w:rsid w:val="00713D44"/>
    <w:rsid w:val="007327FE"/>
    <w:rsid w:val="007375C6"/>
    <w:rsid w:val="007512C7"/>
    <w:rsid w:val="00752936"/>
    <w:rsid w:val="0076201E"/>
    <w:rsid w:val="00764497"/>
    <w:rsid w:val="00770DED"/>
    <w:rsid w:val="007751FE"/>
    <w:rsid w:val="007776A0"/>
    <w:rsid w:val="00777B09"/>
    <w:rsid w:val="00781ADF"/>
    <w:rsid w:val="00783D3E"/>
    <w:rsid w:val="00785842"/>
    <w:rsid w:val="007865CB"/>
    <w:rsid w:val="007938D6"/>
    <w:rsid w:val="00793E1B"/>
    <w:rsid w:val="00793F01"/>
    <w:rsid w:val="007A5EE5"/>
    <w:rsid w:val="007A7E7B"/>
    <w:rsid w:val="007B2F12"/>
    <w:rsid w:val="007C277B"/>
    <w:rsid w:val="007D5CC1"/>
    <w:rsid w:val="007E10C6"/>
    <w:rsid w:val="007F098D"/>
    <w:rsid w:val="007F4B97"/>
    <w:rsid w:val="007F7A4D"/>
    <w:rsid w:val="00801B83"/>
    <w:rsid w:val="0080357D"/>
    <w:rsid w:val="00820D1B"/>
    <w:rsid w:val="00823333"/>
    <w:rsid w:val="00823E5A"/>
    <w:rsid w:val="008423FF"/>
    <w:rsid w:val="00852E8E"/>
    <w:rsid w:val="00857FC8"/>
    <w:rsid w:val="00863969"/>
    <w:rsid w:val="0086651C"/>
    <w:rsid w:val="00875896"/>
    <w:rsid w:val="0088272E"/>
    <w:rsid w:val="00893A47"/>
    <w:rsid w:val="008B6331"/>
    <w:rsid w:val="008B789E"/>
    <w:rsid w:val="008C7B90"/>
    <w:rsid w:val="008D7879"/>
    <w:rsid w:val="008E5E59"/>
    <w:rsid w:val="008E6E53"/>
    <w:rsid w:val="00920199"/>
    <w:rsid w:val="00921868"/>
    <w:rsid w:val="00941875"/>
    <w:rsid w:val="00951F6B"/>
    <w:rsid w:val="009528CA"/>
    <w:rsid w:val="00954E45"/>
    <w:rsid w:val="00955A08"/>
    <w:rsid w:val="00957E66"/>
    <w:rsid w:val="00965998"/>
    <w:rsid w:val="00965C02"/>
    <w:rsid w:val="0097577D"/>
    <w:rsid w:val="009C33D9"/>
    <w:rsid w:val="009E09C6"/>
    <w:rsid w:val="009E35D2"/>
    <w:rsid w:val="009E4ACA"/>
    <w:rsid w:val="009F4070"/>
    <w:rsid w:val="009F44FB"/>
    <w:rsid w:val="009F5CBC"/>
    <w:rsid w:val="00A13360"/>
    <w:rsid w:val="00A2116D"/>
    <w:rsid w:val="00A26B73"/>
    <w:rsid w:val="00A275E4"/>
    <w:rsid w:val="00A32A5F"/>
    <w:rsid w:val="00A44F9E"/>
    <w:rsid w:val="00A45630"/>
    <w:rsid w:val="00A5652A"/>
    <w:rsid w:val="00A567CD"/>
    <w:rsid w:val="00A63D90"/>
    <w:rsid w:val="00A663F2"/>
    <w:rsid w:val="00A75675"/>
    <w:rsid w:val="00A76E53"/>
    <w:rsid w:val="00A86303"/>
    <w:rsid w:val="00A86A6E"/>
    <w:rsid w:val="00A9265C"/>
    <w:rsid w:val="00A9607B"/>
    <w:rsid w:val="00A96C48"/>
    <w:rsid w:val="00AA2A29"/>
    <w:rsid w:val="00AA7B06"/>
    <w:rsid w:val="00AB2091"/>
    <w:rsid w:val="00AB2CF1"/>
    <w:rsid w:val="00AC0290"/>
    <w:rsid w:val="00AD0669"/>
    <w:rsid w:val="00AD208A"/>
    <w:rsid w:val="00AD4A3C"/>
    <w:rsid w:val="00AE3177"/>
    <w:rsid w:val="00AF61EB"/>
    <w:rsid w:val="00B05B20"/>
    <w:rsid w:val="00B35772"/>
    <w:rsid w:val="00B50C44"/>
    <w:rsid w:val="00B5209B"/>
    <w:rsid w:val="00B542D4"/>
    <w:rsid w:val="00B54421"/>
    <w:rsid w:val="00B642B8"/>
    <w:rsid w:val="00B817E2"/>
    <w:rsid w:val="00B81F17"/>
    <w:rsid w:val="00B82FCF"/>
    <w:rsid w:val="00BB6C9A"/>
    <w:rsid w:val="00BB70FB"/>
    <w:rsid w:val="00BC075E"/>
    <w:rsid w:val="00BE023D"/>
    <w:rsid w:val="00BF22FC"/>
    <w:rsid w:val="00C1245E"/>
    <w:rsid w:val="00C2108E"/>
    <w:rsid w:val="00C228C5"/>
    <w:rsid w:val="00C24EA8"/>
    <w:rsid w:val="00C26026"/>
    <w:rsid w:val="00C2747F"/>
    <w:rsid w:val="00C33468"/>
    <w:rsid w:val="00C3475E"/>
    <w:rsid w:val="00C40C06"/>
    <w:rsid w:val="00C4553A"/>
    <w:rsid w:val="00C55E91"/>
    <w:rsid w:val="00C70CA1"/>
    <w:rsid w:val="00C90A7A"/>
    <w:rsid w:val="00C935D3"/>
    <w:rsid w:val="00C93F61"/>
    <w:rsid w:val="00C94464"/>
    <w:rsid w:val="00C953C9"/>
    <w:rsid w:val="00CA401A"/>
    <w:rsid w:val="00CB27ED"/>
    <w:rsid w:val="00CB61D6"/>
    <w:rsid w:val="00CC0251"/>
    <w:rsid w:val="00CC02A4"/>
    <w:rsid w:val="00CC4A96"/>
    <w:rsid w:val="00CC6C71"/>
    <w:rsid w:val="00CD390E"/>
    <w:rsid w:val="00CD71C4"/>
    <w:rsid w:val="00CD73CC"/>
    <w:rsid w:val="00CE6C4B"/>
    <w:rsid w:val="00CF12C6"/>
    <w:rsid w:val="00CF2B2F"/>
    <w:rsid w:val="00CF6292"/>
    <w:rsid w:val="00CF6B12"/>
    <w:rsid w:val="00D01A46"/>
    <w:rsid w:val="00D02EB8"/>
    <w:rsid w:val="00D152E4"/>
    <w:rsid w:val="00D1753D"/>
    <w:rsid w:val="00D23EFA"/>
    <w:rsid w:val="00D34B66"/>
    <w:rsid w:val="00D36D49"/>
    <w:rsid w:val="00D42078"/>
    <w:rsid w:val="00D42C84"/>
    <w:rsid w:val="00D63339"/>
    <w:rsid w:val="00D761E8"/>
    <w:rsid w:val="00D778C9"/>
    <w:rsid w:val="00D83177"/>
    <w:rsid w:val="00D8506D"/>
    <w:rsid w:val="00D90307"/>
    <w:rsid w:val="00D91204"/>
    <w:rsid w:val="00D97830"/>
    <w:rsid w:val="00DA3FFC"/>
    <w:rsid w:val="00DA489D"/>
    <w:rsid w:val="00DA48D3"/>
    <w:rsid w:val="00DB08E2"/>
    <w:rsid w:val="00DB0A35"/>
    <w:rsid w:val="00DB228F"/>
    <w:rsid w:val="00DB7107"/>
    <w:rsid w:val="00DC6660"/>
    <w:rsid w:val="00DC79C8"/>
    <w:rsid w:val="00DD03B9"/>
    <w:rsid w:val="00DD6EB4"/>
    <w:rsid w:val="00DE38F3"/>
    <w:rsid w:val="00DF1076"/>
    <w:rsid w:val="00DF26AA"/>
    <w:rsid w:val="00DF4448"/>
    <w:rsid w:val="00DF7ED6"/>
    <w:rsid w:val="00E02CDE"/>
    <w:rsid w:val="00E11452"/>
    <w:rsid w:val="00E23656"/>
    <w:rsid w:val="00E27B8B"/>
    <w:rsid w:val="00E4046E"/>
    <w:rsid w:val="00E42AED"/>
    <w:rsid w:val="00E4451A"/>
    <w:rsid w:val="00E65C6A"/>
    <w:rsid w:val="00E72419"/>
    <w:rsid w:val="00E72975"/>
    <w:rsid w:val="00E7465A"/>
    <w:rsid w:val="00E75140"/>
    <w:rsid w:val="00E77545"/>
    <w:rsid w:val="00E9119D"/>
    <w:rsid w:val="00E92238"/>
    <w:rsid w:val="00EA206F"/>
    <w:rsid w:val="00EA3690"/>
    <w:rsid w:val="00EB6D17"/>
    <w:rsid w:val="00EC1934"/>
    <w:rsid w:val="00ED28E4"/>
    <w:rsid w:val="00ED6AFD"/>
    <w:rsid w:val="00ED789C"/>
    <w:rsid w:val="00EE165B"/>
    <w:rsid w:val="00EE4D57"/>
    <w:rsid w:val="00EE60B1"/>
    <w:rsid w:val="00EF1A21"/>
    <w:rsid w:val="00F00B76"/>
    <w:rsid w:val="00F06F17"/>
    <w:rsid w:val="00F226CA"/>
    <w:rsid w:val="00F239D1"/>
    <w:rsid w:val="00F322E1"/>
    <w:rsid w:val="00F342F7"/>
    <w:rsid w:val="00F40FEC"/>
    <w:rsid w:val="00F42549"/>
    <w:rsid w:val="00F6188C"/>
    <w:rsid w:val="00F625A5"/>
    <w:rsid w:val="00F63ADF"/>
    <w:rsid w:val="00F63BBC"/>
    <w:rsid w:val="00F8007A"/>
    <w:rsid w:val="00F803A3"/>
    <w:rsid w:val="00F96A96"/>
    <w:rsid w:val="00FA50D3"/>
    <w:rsid w:val="00FA5186"/>
    <w:rsid w:val="00FA5C55"/>
    <w:rsid w:val="00FB05DD"/>
    <w:rsid w:val="00FB15A7"/>
    <w:rsid w:val="00FB3DFD"/>
    <w:rsid w:val="00FB740B"/>
    <w:rsid w:val="00FC306B"/>
    <w:rsid w:val="00FD6763"/>
    <w:rsid w:val="00FD6905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C075E"/>
    <w:rPr>
      <w:rFonts w:ascii="Times New Roman" w:hAnsi="Times New Roman" w:cs="Times New Roman" w:hint="default"/>
    </w:rPr>
  </w:style>
  <w:style w:type="character" w:customStyle="1" w:styleId="a5">
    <w:name w:val="Абзац списка Знак"/>
    <w:basedOn w:val="a0"/>
    <w:link w:val="a4"/>
    <w:uiPriority w:val="34"/>
    <w:locked/>
    <w:rsid w:val="00D42C84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C4553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8">
    <w:name w:val="Unresolved Mention"/>
    <w:basedOn w:val="a0"/>
    <w:uiPriority w:val="99"/>
    <w:semiHidden/>
    <w:unhideWhenUsed/>
    <w:rsid w:val="00B82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0762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3704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32105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02AA270B-B20F-4AE9-B678-9BDD1716D4C2/upravlenie-obrazovatelnymi-sistemami-tehnologii-vnutrishkolnogo-upravleniya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42DC0-6674-496D-A7E3-5ABCAEE2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6228</Words>
  <Characters>35503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41648</CharactersWithSpaces>
  <SharedDoc>false</SharedDoc>
  <HLinks>
    <vt:vector size="24" baseType="variant">
      <vt:variant>
        <vt:i4>4456538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http://www.iprbookshop.ru/63704.html</vt:lpwstr>
      </vt:variant>
      <vt:variant>
        <vt:lpwstr/>
      </vt:variant>
      <vt:variant>
        <vt:i4>4522072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http://www.iprbookshop.ru/32105.html</vt:lpwstr>
      </vt:variant>
      <vt:variant>
        <vt:lpwstr/>
      </vt:variant>
      <vt:variant>
        <vt:i4>6357106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https://biblio-online.ru/book/02AA270B-B20F-4AE9-B678-9BDD1716D4C2/upravlenie-obrazovatelnymi-sistemami-tehnologii-vnutrishkolnogo-upravleniya</vt:lpwstr>
      </vt:variant>
      <vt:variant>
        <vt:lpwstr/>
      </vt:variant>
      <vt:variant>
        <vt:i4>7798889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http://www.iprbookshop.ru/40762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dcterms:created xsi:type="dcterms:W3CDTF">2021-08-26T17:44:00Z</dcterms:created>
  <dcterms:modified xsi:type="dcterms:W3CDTF">2022-11-13T09:08:00Z</dcterms:modified>
</cp:coreProperties>
</file>